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9A" w:rsidRPr="002D5ED5" w:rsidRDefault="002D5ED5" w:rsidP="002D5ED5">
      <w:pPr>
        <w:ind w:left="708" w:hanging="566"/>
        <w:jc w:val="center"/>
        <w:rPr>
          <w:b/>
        </w:rPr>
      </w:pPr>
      <w:r w:rsidRPr="002D5ED5">
        <w:rPr>
          <w:b/>
        </w:rPr>
        <w:t>ГОДИШЕН ОТЧЕТ за 2023 г.</w:t>
      </w:r>
    </w:p>
    <w:p w:rsidR="00924A8A" w:rsidRDefault="00924A8A" w:rsidP="00924A8A">
      <w:pPr>
        <w:ind w:firstLine="567"/>
        <w:jc w:val="both"/>
        <w:rPr>
          <w:bCs/>
          <w:color w:val="FF0000"/>
        </w:rPr>
      </w:pPr>
    </w:p>
    <w:p w:rsidR="00D02835" w:rsidRPr="00D02835" w:rsidRDefault="00D02835" w:rsidP="00D02835">
      <w:pPr>
        <w:pStyle w:val="21"/>
        <w:tabs>
          <w:tab w:val="left" w:pos="-180"/>
        </w:tabs>
        <w:spacing w:after="0" w:line="240" w:lineRule="auto"/>
        <w:ind w:right="27"/>
        <w:jc w:val="both"/>
        <w:rPr>
          <w:b/>
          <w:i/>
          <w:lang w:val="ru-RU"/>
        </w:rPr>
      </w:pPr>
      <w:proofErr w:type="spellStart"/>
      <w:r w:rsidRPr="00D02835">
        <w:rPr>
          <w:b/>
          <w:i/>
          <w:lang w:val="ru-RU"/>
        </w:rPr>
        <w:t>Национална</w:t>
      </w:r>
      <w:proofErr w:type="spellEnd"/>
      <w:r w:rsidRPr="00D02835">
        <w:rPr>
          <w:b/>
          <w:i/>
          <w:lang w:val="ru-RU"/>
        </w:rPr>
        <w:t xml:space="preserve"> стратегия на </w:t>
      </w:r>
      <w:proofErr w:type="spellStart"/>
      <w:r w:rsidRPr="00D02835">
        <w:rPr>
          <w:b/>
          <w:i/>
          <w:lang w:val="ru-RU"/>
        </w:rPr>
        <w:t>Република</w:t>
      </w:r>
      <w:proofErr w:type="spellEnd"/>
      <w:r w:rsidRPr="00D02835">
        <w:rPr>
          <w:b/>
          <w:i/>
          <w:lang w:val="ru-RU"/>
        </w:rPr>
        <w:t xml:space="preserve"> </w:t>
      </w:r>
      <w:proofErr w:type="spellStart"/>
      <w:r w:rsidRPr="00D02835">
        <w:rPr>
          <w:b/>
          <w:i/>
          <w:lang w:val="ru-RU"/>
        </w:rPr>
        <w:t>България</w:t>
      </w:r>
      <w:proofErr w:type="spellEnd"/>
      <w:r w:rsidRPr="00D02835">
        <w:rPr>
          <w:b/>
          <w:i/>
          <w:lang w:val="ru-RU"/>
        </w:rPr>
        <w:t xml:space="preserve"> за равенство, </w:t>
      </w:r>
      <w:proofErr w:type="spellStart"/>
      <w:r w:rsidRPr="00D02835">
        <w:rPr>
          <w:b/>
          <w:i/>
          <w:lang w:val="ru-RU"/>
        </w:rPr>
        <w:t>приобщаване</w:t>
      </w:r>
      <w:proofErr w:type="spellEnd"/>
      <w:r w:rsidRPr="00D02835">
        <w:rPr>
          <w:b/>
          <w:i/>
          <w:lang w:val="ru-RU"/>
        </w:rPr>
        <w:t xml:space="preserve"> и участие на </w:t>
      </w:r>
      <w:proofErr w:type="spellStart"/>
      <w:r w:rsidRPr="00D02835">
        <w:rPr>
          <w:b/>
          <w:i/>
          <w:lang w:val="ru-RU"/>
        </w:rPr>
        <w:t>ромите</w:t>
      </w:r>
      <w:proofErr w:type="spellEnd"/>
      <w:r w:rsidRPr="00D02835">
        <w:rPr>
          <w:b/>
          <w:i/>
          <w:lang w:val="ru-RU"/>
        </w:rPr>
        <w:t xml:space="preserve"> 2021-2030 г. и Национален план за действие </w:t>
      </w:r>
      <w:proofErr w:type="gramStart"/>
      <w:r w:rsidRPr="00D02835">
        <w:rPr>
          <w:b/>
          <w:i/>
          <w:lang w:val="ru-RU"/>
        </w:rPr>
        <w:t>за периода</w:t>
      </w:r>
      <w:proofErr w:type="gramEnd"/>
      <w:r w:rsidRPr="00D02835">
        <w:rPr>
          <w:b/>
          <w:i/>
          <w:lang w:val="ru-RU"/>
        </w:rPr>
        <w:t xml:space="preserve"> 2022-2023 г.  </w:t>
      </w:r>
    </w:p>
    <w:p w:rsidR="00D02835" w:rsidRDefault="00D02835" w:rsidP="00D02835">
      <w:pPr>
        <w:jc w:val="both"/>
      </w:pPr>
      <w:r>
        <w:t xml:space="preserve">Здравно-образователните дейности сред ромската общност са насочени към работата с млади хора - лекции и обучения в училищата на област Добрич, в които преобладават ученици от ромска етническа общност. През 2023 г. са проведени общо 29 лекции и 4 обучения във връзка с профилактика на рисковите за здравето фактори: „Превенция на психоактивни вещества”, „Превенция на тютюнопушенето и злоупотребата с алкохол”, „Превенция на ХИВ/СПИН“, „Здравословно хранене“ с обхванати 753 ученика </w:t>
      </w:r>
      <w:r w:rsidRPr="009E48D2">
        <w:rPr>
          <w:lang w:val="ru-RU"/>
        </w:rPr>
        <w:t>(</w:t>
      </w:r>
      <w:r>
        <w:t>момичета и момчета до 18 г.</w:t>
      </w:r>
      <w:r w:rsidRPr="009E48D2">
        <w:rPr>
          <w:lang w:val="ru-RU"/>
        </w:rPr>
        <w:t>)</w:t>
      </w:r>
      <w:r>
        <w:t xml:space="preserve">, в присъствието на педагогически и медицински персонал </w:t>
      </w:r>
      <w:r w:rsidRPr="009E48D2">
        <w:rPr>
          <w:lang w:val="ru-RU"/>
        </w:rPr>
        <w:t>(</w:t>
      </w:r>
      <w:r>
        <w:t>30 лица</w:t>
      </w:r>
      <w:r w:rsidRPr="009E48D2">
        <w:rPr>
          <w:lang w:val="ru-RU"/>
        </w:rPr>
        <w:t>)</w:t>
      </w:r>
      <w:r>
        <w:t xml:space="preserve">. По време на образователните дейности са раздадени 670 бр. здравно-образователни материали. Оказана е 13 бр. организационно-методична дейност (ОМД) на 19 лица (здравни </w:t>
      </w:r>
      <w:proofErr w:type="spellStart"/>
      <w:r>
        <w:t>медиатори</w:t>
      </w:r>
      <w:proofErr w:type="spellEnd"/>
      <w:r>
        <w:t xml:space="preserve">, медицински специалисти и педагози, работещи с лица в неравностойно положение принадлежащи към етническите малцинства). </w:t>
      </w:r>
    </w:p>
    <w:p w:rsidR="00D02835" w:rsidRDefault="002D5ED5" w:rsidP="00D02835">
      <w:pPr>
        <w:tabs>
          <w:tab w:val="left" w:pos="540"/>
        </w:tabs>
        <w:spacing w:before="60"/>
        <w:jc w:val="both"/>
      </w:pPr>
      <w:r>
        <w:t>О</w:t>
      </w:r>
      <w:r w:rsidR="00D02835">
        <w:t xml:space="preserve">сигурените от МЗ средства </w:t>
      </w:r>
      <w:bookmarkStart w:id="0" w:name="_GoBack"/>
      <w:bookmarkEnd w:id="0"/>
      <w:r w:rsidR="00D02835">
        <w:t xml:space="preserve">са изразходвани за осъществяване на информационна кампания за предоставяне на </w:t>
      </w:r>
      <w:proofErr w:type="spellStart"/>
      <w:r w:rsidR="00D02835">
        <w:t>нископрагови</w:t>
      </w:r>
      <w:proofErr w:type="spellEnd"/>
      <w:r w:rsidR="00D02835">
        <w:t xml:space="preserve"> услуги с мобилен кабинет (клинична лаборатория) на лица от ромски произход и на лица, живеещи в отдалечени райони от лечебни заведения в населени места от област Добрич - мярка 3.2. по цел 3 – Намаляване на стигмата и дискриминацията на хора от уязвими групи.</w:t>
      </w:r>
    </w:p>
    <w:p w:rsidR="00D02835" w:rsidRDefault="00D02835" w:rsidP="00D02835">
      <w:pPr>
        <w:tabs>
          <w:tab w:val="left" w:pos="540"/>
        </w:tabs>
        <w:spacing w:before="60"/>
        <w:jc w:val="both"/>
      </w:pPr>
      <w:r>
        <w:t xml:space="preserve">Здравно-образователните дейности и кампанията сред ромската общност предхождаха дейностите с мобилния кабинет в махалите с компактно ромско население. През периода са проведени 3 лекции във връзка с профилактика на рисковите за здравето фактори: „Вредата от употребата на цигари и злоупотребата с алкохол“, „Физическа активност“, със 102 ученика (момичета и момчета до 18 г.), предоставени са 40 бр. здравно-образователни материали. Със съдействието на здравния </w:t>
      </w:r>
      <w:proofErr w:type="spellStart"/>
      <w:r>
        <w:t>медиатор</w:t>
      </w:r>
      <w:proofErr w:type="spellEnd"/>
      <w:r>
        <w:t xml:space="preserve"> към община Шабла е проведена информационна кампания с обхванати 120 лица от ромски произход, разпространени са 400 бр. листовки „Бъди активен, спри и се изследвай“ на лица, живеещи в отдалечени райони от лечебни заведения.</w:t>
      </w:r>
    </w:p>
    <w:p w:rsidR="00E37A20" w:rsidRDefault="00E37A20" w:rsidP="00241645">
      <w:pPr>
        <w:jc w:val="both"/>
        <w:rPr>
          <w:color w:val="FF0000"/>
        </w:rPr>
      </w:pPr>
    </w:p>
    <w:sectPr w:rsidR="00E37A20" w:rsidSect="004E2C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991" w:bottom="125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DD8" w:rsidRDefault="005D6DD8">
      <w:r>
        <w:separator/>
      </w:r>
    </w:p>
  </w:endnote>
  <w:endnote w:type="continuationSeparator" w:id="0">
    <w:p w:rsidR="005D6DD8" w:rsidRDefault="005D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  <w:sig w:usb0="00000000" w:usb1="08070000" w:usb2="00000010" w:usb3="00000000" w:csb0="00020000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BB" w:rsidRDefault="003F09BB" w:rsidP="004705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09BB" w:rsidRDefault="003F09BB" w:rsidP="00FE3C6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BB" w:rsidRDefault="003F09BB" w:rsidP="004705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D5ED5">
      <w:rPr>
        <w:rStyle w:val="ab"/>
        <w:noProof/>
      </w:rPr>
      <w:t>1</w:t>
    </w:r>
    <w:r>
      <w:rPr>
        <w:rStyle w:val="ab"/>
      </w:rPr>
      <w:fldChar w:fldCharType="end"/>
    </w:r>
  </w:p>
  <w:p w:rsidR="003F09BB" w:rsidRDefault="003F09BB" w:rsidP="00FE3C6F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BB" w:rsidRDefault="003F09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DD8" w:rsidRDefault="005D6DD8">
      <w:r>
        <w:separator/>
      </w:r>
    </w:p>
  </w:footnote>
  <w:footnote w:type="continuationSeparator" w:id="0">
    <w:p w:rsidR="005D6DD8" w:rsidRDefault="005D6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BB" w:rsidRDefault="003F09B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BB" w:rsidRDefault="003F09B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BB" w:rsidRDefault="003F09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7470620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17CFC6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3EC97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lang w:val="ru-RU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lang w:val="ru-RU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color w:val="auto"/>
      </w:rPr>
    </w:lvl>
  </w:abstractNum>
  <w:abstractNum w:abstractNumId="9" w15:restartNumberingAfterBreak="0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3" w15:restartNumberingAfterBreak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4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lang w:val="ru-RU"/>
      </w:r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25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/>
      </w:rPr>
    </w:lvl>
  </w:abstractNum>
  <w:abstractNum w:abstractNumId="26" w15:restartNumberingAfterBreak="0">
    <w:nsid w:val="00000021"/>
    <w:multiLevelType w:val="multilevel"/>
    <w:tmpl w:val="00000021"/>
    <w:name w:val="WW8Num3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/>
      </w:rPr>
    </w:lvl>
  </w:abstractNum>
  <w:abstractNum w:abstractNumId="27" w15:restartNumberingAfterBreak="0">
    <w:nsid w:val="00000024"/>
    <w:multiLevelType w:val="singleLevel"/>
    <w:tmpl w:val="00000024"/>
    <w:name w:val="WW8Num37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</w:abstractNum>
  <w:abstractNum w:abstractNumId="28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  <w:szCs w:val="24"/>
      </w:rPr>
    </w:lvl>
  </w:abstractNum>
  <w:abstractNum w:abstractNumId="29" w15:restartNumberingAfterBreak="0">
    <w:nsid w:val="00000027"/>
    <w:multiLevelType w:val="singleLevel"/>
    <w:tmpl w:val="00000027"/>
    <w:name w:val="WW8Num40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30" w15:restartNumberingAfterBreak="0">
    <w:nsid w:val="00000028"/>
    <w:multiLevelType w:val="multilevel"/>
    <w:tmpl w:val="00000028"/>
    <w:name w:val="WW8Num4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</w:lvl>
    <w:lvl w:ilvl="2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/>
      </w:rPr>
    </w:lvl>
  </w:abstractNum>
  <w:abstractNum w:abstractNumId="31" w15:restartNumberingAfterBreak="0">
    <w:nsid w:val="00000029"/>
    <w:multiLevelType w:val="multilevel"/>
    <w:tmpl w:val="00000029"/>
    <w:name w:val="WW8Num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0000002C"/>
    <w:multiLevelType w:val="singleLevel"/>
    <w:tmpl w:val="0000002C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3" w15:restartNumberingAfterBreak="0">
    <w:nsid w:val="0000002D"/>
    <w:multiLevelType w:val="singleLevel"/>
    <w:tmpl w:val="0000002D"/>
    <w:name w:val="WW8Num4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4" w15:restartNumberingAfterBreak="0">
    <w:nsid w:val="0000002F"/>
    <w:multiLevelType w:val="singleLevel"/>
    <w:tmpl w:val="0000002F"/>
    <w:name w:val="WW8Num46"/>
    <w:lvl w:ilvl="0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/>
      </w:rPr>
    </w:lvl>
  </w:abstractNum>
  <w:abstractNum w:abstractNumId="35" w15:restartNumberingAfterBreak="0">
    <w:nsid w:val="00000031"/>
    <w:multiLevelType w:val="multilevel"/>
    <w:tmpl w:val="00000031"/>
    <w:name w:val="WW8Num4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6" w15:restartNumberingAfterBreak="0">
    <w:nsid w:val="00000032"/>
    <w:multiLevelType w:val="multilevel"/>
    <w:tmpl w:val="00000032"/>
    <w:name w:val="WW8Num4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7" w15:restartNumberingAfterBreak="0">
    <w:nsid w:val="032720B8"/>
    <w:multiLevelType w:val="hybridMultilevel"/>
    <w:tmpl w:val="BDD66CA6"/>
    <w:lvl w:ilvl="0" w:tplc="0000000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B7E18AC"/>
    <w:multiLevelType w:val="hybridMultilevel"/>
    <w:tmpl w:val="AD26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BB251B9"/>
    <w:multiLevelType w:val="hybridMultilevel"/>
    <w:tmpl w:val="84CC1950"/>
    <w:lvl w:ilvl="0" w:tplc="8FD8E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  <w:lang w:val="ru-RU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BEC7D67"/>
    <w:multiLevelType w:val="hybridMultilevel"/>
    <w:tmpl w:val="5ADC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F3810D1"/>
    <w:multiLevelType w:val="hybridMultilevel"/>
    <w:tmpl w:val="CBDA090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12422DD9"/>
    <w:multiLevelType w:val="multilevel"/>
    <w:tmpl w:val="EEE217A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148324A8"/>
    <w:multiLevelType w:val="hybridMultilevel"/>
    <w:tmpl w:val="E2E89ABA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1B1E123D"/>
    <w:multiLevelType w:val="hybridMultilevel"/>
    <w:tmpl w:val="E31AE15C"/>
    <w:lvl w:ilvl="0" w:tplc="04020001">
      <w:start w:val="1"/>
      <w:numFmt w:val="bullet"/>
      <w:lvlText w:val=""/>
      <w:lvlJc w:val="left"/>
      <w:pPr>
        <w:ind w:left="829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1E751A19"/>
    <w:multiLevelType w:val="hybridMultilevel"/>
    <w:tmpl w:val="D1C885F6"/>
    <w:numStyleLink w:val="WWNum141"/>
  </w:abstractNum>
  <w:abstractNum w:abstractNumId="46" w15:restartNumberingAfterBreak="0">
    <w:nsid w:val="21A908BB"/>
    <w:multiLevelType w:val="hybridMultilevel"/>
    <w:tmpl w:val="21C6EFEE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  <w:lang w:val="ru-RU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5B2C69"/>
    <w:multiLevelType w:val="hybridMultilevel"/>
    <w:tmpl w:val="D0944948"/>
    <w:lvl w:ilvl="0" w:tplc="D100647A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8" w15:restartNumberingAfterBreak="0">
    <w:nsid w:val="22990D0C"/>
    <w:multiLevelType w:val="multilevel"/>
    <w:tmpl w:val="EDA6B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9" w15:restartNumberingAfterBreak="0">
    <w:nsid w:val="275A6A9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0" w15:restartNumberingAfterBreak="0">
    <w:nsid w:val="297102D6"/>
    <w:multiLevelType w:val="hybridMultilevel"/>
    <w:tmpl w:val="19066AF6"/>
    <w:lvl w:ilvl="0" w:tplc="4C0E091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 w15:restartNumberingAfterBreak="0">
    <w:nsid w:val="297D5D5C"/>
    <w:multiLevelType w:val="hybridMultilevel"/>
    <w:tmpl w:val="B8FC19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DF954B8"/>
    <w:multiLevelType w:val="hybridMultilevel"/>
    <w:tmpl w:val="B3F444F2"/>
    <w:name w:val="WW8Num222"/>
    <w:lvl w:ilvl="0" w:tplc="6D3E7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F62754E"/>
    <w:multiLevelType w:val="hybridMultilevel"/>
    <w:tmpl w:val="D7AC6E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FBF6B82"/>
    <w:multiLevelType w:val="hybridMultilevel"/>
    <w:tmpl w:val="85220500"/>
    <w:lvl w:ilvl="0" w:tplc="4C502ABE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32C148F6"/>
    <w:multiLevelType w:val="hybridMultilevel"/>
    <w:tmpl w:val="7A52285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D60FFF"/>
    <w:multiLevelType w:val="hybridMultilevel"/>
    <w:tmpl w:val="DB56F1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A4A7757"/>
    <w:multiLevelType w:val="hybridMultilevel"/>
    <w:tmpl w:val="1336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723D1B"/>
    <w:multiLevelType w:val="hybridMultilevel"/>
    <w:tmpl w:val="D0E09C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F8B74B8"/>
    <w:multiLevelType w:val="hybridMultilevel"/>
    <w:tmpl w:val="41CE0EDC"/>
    <w:lvl w:ilvl="0" w:tplc="7264F8FA">
      <w:start w:val="1"/>
      <w:numFmt w:val="bullet"/>
      <w:lvlText w:val="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color w:val="auto"/>
        <w:lang w:val="ru-RU"/>
      </w:rPr>
    </w:lvl>
    <w:lvl w:ilvl="1" w:tplc="4D0AF8FA">
      <w:start w:val="1"/>
      <w:numFmt w:val="bullet"/>
      <w:lvlText w:val="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9435"/>
        </w:tabs>
        <w:ind w:left="94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10155"/>
        </w:tabs>
        <w:ind w:left="101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10875"/>
        </w:tabs>
        <w:ind w:left="10875" w:hanging="360"/>
      </w:pPr>
      <w:rPr>
        <w:rFonts w:ascii="Wingdings" w:hAnsi="Wingdings" w:hint="default"/>
      </w:rPr>
    </w:lvl>
  </w:abstractNum>
  <w:abstractNum w:abstractNumId="60" w15:restartNumberingAfterBreak="0">
    <w:nsid w:val="42770E0F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1" w15:restartNumberingAfterBreak="0">
    <w:nsid w:val="43D46761"/>
    <w:multiLevelType w:val="hybridMultilevel"/>
    <w:tmpl w:val="865027AE"/>
    <w:lvl w:ilvl="0" w:tplc="00000005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lang w:val="ru-RU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2" w15:restartNumberingAfterBreak="0">
    <w:nsid w:val="43E566A5"/>
    <w:multiLevelType w:val="hybridMultilevel"/>
    <w:tmpl w:val="21E4825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752646E"/>
    <w:multiLevelType w:val="hybridMultilevel"/>
    <w:tmpl w:val="13947362"/>
    <w:lvl w:ilvl="0" w:tplc="0402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498B241B"/>
    <w:multiLevelType w:val="hybridMultilevel"/>
    <w:tmpl w:val="A3323F68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B534EF"/>
    <w:multiLevelType w:val="multilevel"/>
    <w:tmpl w:val="BFB4DF6C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6" w15:restartNumberingAfterBreak="0">
    <w:nsid w:val="4C9704D4"/>
    <w:multiLevelType w:val="hybridMultilevel"/>
    <w:tmpl w:val="B3648916"/>
    <w:lvl w:ilvl="0" w:tplc="040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7" w15:restartNumberingAfterBreak="0">
    <w:nsid w:val="4CE820DA"/>
    <w:multiLevelType w:val="hybridMultilevel"/>
    <w:tmpl w:val="41B04DE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1476674"/>
    <w:multiLevelType w:val="hybridMultilevel"/>
    <w:tmpl w:val="9BEE6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55851F10"/>
    <w:multiLevelType w:val="hybridMultilevel"/>
    <w:tmpl w:val="33FCBC68"/>
    <w:lvl w:ilvl="0" w:tplc="0402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0" w15:restartNumberingAfterBreak="0">
    <w:nsid w:val="5D765196"/>
    <w:multiLevelType w:val="hybridMultilevel"/>
    <w:tmpl w:val="28827AE4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1" w15:restartNumberingAfterBreak="0">
    <w:nsid w:val="63340EDD"/>
    <w:multiLevelType w:val="hybridMultilevel"/>
    <w:tmpl w:val="024EC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FB77C0E"/>
    <w:multiLevelType w:val="hybridMultilevel"/>
    <w:tmpl w:val="0EBA4208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11D397B"/>
    <w:multiLevelType w:val="hybridMultilevel"/>
    <w:tmpl w:val="EA52EE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2DE0BA6"/>
    <w:multiLevelType w:val="hybridMultilevel"/>
    <w:tmpl w:val="0838A1C0"/>
    <w:lvl w:ilvl="0" w:tplc="C2B2AC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C7ED6"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 CYR" w:eastAsia="Times New Roman CYR" w:hAnsi="Times New Roman CYR" w:cs="Times New Roman CYR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30311FE"/>
    <w:multiLevelType w:val="hybridMultilevel"/>
    <w:tmpl w:val="D1C885F6"/>
    <w:styleLink w:val="WWNum141"/>
    <w:lvl w:ilvl="0" w:tplc="9CC6D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1B5D5B"/>
    <w:multiLevelType w:val="hybridMultilevel"/>
    <w:tmpl w:val="87FE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5CA168A"/>
    <w:multiLevelType w:val="hybridMultilevel"/>
    <w:tmpl w:val="D85A8AF8"/>
    <w:lvl w:ilvl="0" w:tplc="3496BC7C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7EE46AD"/>
    <w:multiLevelType w:val="hybridMultilevel"/>
    <w:tmpl w:val="5A1AFC2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8B35032"/>
    <w:multiLevelType w:val="hybridMultilevel"/>
    <w:tmpl w:val="9DA073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E5A1CC1"/>
    <w:multiLevelType w:val="hybridMultilevel"/>
    <w:tmpl w:val="D1C885F6"/>
    <w:numStyleLink w:val="WWNum141"/>
  </w:abstractNum>
  <w:abstractNum w:abstractNumId="81" w15:restartNumberingAfterBreak="0">
    <w:nsid w:val="7FE84146"/>
    <w:multiLevelType w:val="hybridMultilevel"/>
    <w:tmpl w:val="18EA1010"/>
    <w:lvl w:ilvl="0" w:tplc="A70297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49"/>
  </w:num>
  <w:num w:numId="3">
    <w:abstractNumId w:val="74"/>
  </w:num>
  <w:num w:numId="4">
    <w:abstractNumId w:val="5"/>
  </w:num>
  <w:num w:numId="5">
    <w:abstractNumId w:val="75"/>
    <w:lvlOverride w:ilvl="0">
      <w:lvl w:ilvl="0" w:tplc="9CC6D44A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4"/>
          <w:szCs w:val="24"/>
        </w:rPr>
      </w:lvl>
    </w:lvlOverride>
  </w:num>
  <w:num w:numId="6">
    <w:abstractNumId w:val="15"/>
  </w:num>
  <w:num w:numId="7">
    <w:abstractNumId w:val="4"/>
  </w:num>
  <w:num w:numId="8">
    <w:abstractNumId w:val="14"/>
  </w:num>
  <w:num w:numId="9">
    <w:abstractNumId w:val="63"/>
  </w:num>
  <w:num w:numId="10">
    <w:abstractNumId w:val="12"/>
  </w:num>
  <w:num w:numId="11">
    <w:abstractNumId w:val="13"/>
  </w:num>
  <w:num w:numId="12">
    <w:abstractNumId w:val="32"/>
  </w:num>
  <w:num w:numId="13">
    <w:abstractNumId w:val="37"/>
  </w:num>
  <w:num w:numId="14">
    <w:abstractNumId w:val="48"/>
  </w:num>
  <w:num w:numId="15">
    <w:abstractNumId w:val="53"/>
  </w:num>
  <w:num w:numId="16">
    <w:abstractNumId w:val="42"/>
  </w:num>
  <w:num w:numId="17">
    <w:abstractNumId w:val="39"/>
  </w:num>
  <w:num w:numId="18">
    <w:abstractNumId w:val="70"/>
  </w:num>
  <w:num w:numId="19">
    <w:abstractNumId w:val="66"/>
  </w:num>
  <w:num w:numId="20">
    <w:abstractNumId w:val="44"/>
  </w:num>
  <w:num w:numId="21">
    <w:abstractNumId w:val="9"/>
  </w:num>
  <w:num w:numId="22">
    <w:abstractNumId w:val="3"/>
  </w:num>
  <w:num w:numId="23">
    <w:abstractNumId w:val="79"/>
  </w:num>
  <w:num w:numId="24">
    <w:abstractNumId w:val="65"/>
  </w:num>
  <w:num w:numId="25">
    <w:abstractNumId w:val="76"/>
  </w:num>
  <w:num w:numId="26">
    <w:abstractNumId w:val="2"/>
  </w:num>
  <w:num w:numId="27">
    <w:abstractNumId w:val="1"/>
  </w:num>
  <w:num w:numId="28">
    <w:abstractNumId w:val="0"/>
  </w:num>
  <w:num w:numId="29">
    <w:abstractNumId w:val="58"/>
  </w:num>
  <w:num w:numId="30">
    <w:abstractNumId w:val="59"/>
  </w:num>
  <w:num w:numId="31">
    <w:abstractNumId w:val="41"/>
  </w:num>
  <w:num w:numId="32">
    <w:abstractNumId w:val="54"/>
  </w:num>
  <w:num w:numId="33">
    <w:abstractNumId w:val="50"/>
  </w:num>
  <w:num w:numId="34">
    <w:abstractNumId w:val="81"/>
  </w:num>
  <w:num w:numId="35">
    <w:abstractNumId w:val="77"/>
  </w:num>
  <w:num w:numId="36">
    <w:abstractNumId w:val="71"/>
  </w:num>
  <w:num w:numId="37">
    <w:abstractNumId w:val="68"/>
  </w:num>
  <w:num w:numId="38">
    <w:abstractNumId w:val="57"/>
  </w:num>
  <w:num w:numId="39">
    <w:abstractNumId w:val="38"/>
  </w:num>
  <w:num w:numId="40">
    <w:abstractNumId w:val="40"/>
  </w:num>
  <w:num w:numId="41">
    <w:abstractNumId w:val="43"/>
  </w:num>
  <w:num w:numId="42">
    <w:abstractNumId w:val="51"/>
  </w:num>
  <w:num w:numId="43">
    <w:abstractNumId w:val="56"/>
  </w:num>
  <w:num w:numId="44">
    <w:abstractNumId w:val="69"/>
  </w:num>
  <w:num w:numId="45">
    <w:abstractNumId w:val="78"/>
  </w:num>
  <w:num w:numId="46">
    <w:abstractNumId w:val="55"/>
  </w:num>
  <w:num w:numId="47">
    <w:abstractNumId w:val="67"/>
  </w:num>
  <w:num w:numId="48">
    <w:abstractNumId w:val="47"/>
  </w:num>
  <w:num w:numId="49">
    <w:abstractNumId w:val="62"/>
  </w:num>
  <w:num w:numId="50">
    <w:abstractNumId w:val="80"/>
  </w:num>
  <w:num w:numId="51">
    <w:abstractNumId w:val="73"/>
  </w:num>
  <w:num w:numId="52">
    <w:abstractNumId w:val="45"/>
    <w:lvlOverride w:ilvl="0">
      <w:lvl w:ilvl="0" w:tplc="61186BF8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4"/>
          <w:szCs w:val="24"/>
        </w:rPr>
      </w:lvl>
    </w:lvlOverride>
  </w:num>
  <w:num w:numId="53">
    <w:abstractNumId w:val="46"/>
  </w:num>
  <w:num w:numId="54">
    <w:abstractNumId w:val="61"/>
  </w:num>
  <w:num w:numId="55">
    <w:abstractNumId w:val="64"/>
  </w:num>
  <w:num w:numId="56">
    <w:abstractNumId w:val="72"/>
  </w:num>
  <w:num w:numId="57">
    <w:abstractNumId w:val="7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18"/>
    <w:rsid w:val="0000045F"/>
    <w:rsid w:val="00000B1E"/>
    <w:rsid w:val="00000B90"/>
    <w:rsid w:val="00000C9A"/>
    <w:rsid w:val="000013CB"/>
    <w:rsid w:val="00001C9D"/>
    <w:rsid w:val="00001CA2"/>
    <w:rsid w:val="00001DC7"/>
    <w:rsid w:val="00002858"/>
    <w:rsid w:val="00002DDB"/>
    <w:rsid w:val="00003FB4"/>
    <w:rsid w:val="000041D7"/>
    <w:rsid w:val="00004970"/>
    <w:rsid w:val="00005467"/>
    <w:rsid w:val="00005868"/>
    <w:rsid w:val="00005DF6"/>
    <w:rsid w:val="00005EC6"/>
    <w:rsid w:val="0000626E"/>
    <w:rsid w:val="00006590"/>
    <w:rsid w:val="0000740E"/>
    <w:rsid w:val="0000796A"/>
    <w:rsid w:val="0000799D"/>
    <w:rsid w:val="00007A53"/>
    <w:rsid w:val="00007D4D"/>
    <w:rsid w:val="000102BF"/>
    <w:rsid w:val="00010490"/>
    <w:rsid w:val="000114C0"/>
    <w:rsid w:val="00011726"/>
    <w:rsid w:val="00011DB5"/>
    <w:rsid w:val="00012E5B"/>
    <w:rsid w:val="00013200"/>
    <w:rsid w:val="0001328B"/>
    <w:rsid w:val="00013320"/>
    <w:rsid w:val="000134CA"/>
    <w:rsid w:val="00014156"/>
    <w:rsid w:val="00014622"/>
    <w:rsid w:val="00014A55"/>
    <w:rsid w:val="00014AA1"/>
    <w:rsid w:val="00014DBF"/>
    <w:rsid w:val="000150D1"/>
    <w:rsid w:val="000152BE"/>
    <w:rsid w:val="000153B6"/>
    <w:rsid w:val="0001624E"/>
    <w:rsid w:val="00017BE8"/>
    <w:rsid w:val="00017CD4"/>
    <w:rsid w:val="000202E2"/>
    <w:rsid w:val="00020D8B"/>
    <w:rsid w:val="00021173"/>
    <w:rsid w:val="000213C6"/>
    <w:rsid w:val="00021423"/>
    <w:rsid w:val="00021474"/>
    <w:rsid w:val="0002155A"/>
    <w:rsid w:val="00021EA1"/>
    <w:rsid w:val="00022241"/>
    <w:rsid w:val="00022C0B"/>
    <w:rsid w:val="00023AB1"/>
    <w:rsid w:val="00024560"/>
    <w:rsid w:val="0002475E"/>
    <w:rsid w:val="000259CE"/>
    <w:rsid w:val="00026C83"/>
    <w:rsid w:val="00026D57"/>
    <w:rsid w:val="00026D59"/>
    <w:rsid w:val="00026FC7"/>
    <w:rsid w:val="00027C8F"/>
    <w:rsid w:val="00027E89"/>
    <w:rsid w:val="00027FC9"/>
    <w:rsid w:val="0003039B"/>
    <w:rsid w:val="000305ED"/>
    <w:rsid w:val="000306AA"/>
    <w:rsid w:val="000309CD"/>
    <w:rsid w:val="00031198"/>
    <w:rsid w:val="00031682"/>
    <w:rsid w:val="00031F2E"/>
    <w:rsid w:val="00032055"/>
    <w:rsid w:val="00032205"/>
    <w:rsid w:val="0003221D"/>
    <w:rsid w:val="00032552"/>
    <w:rsid w:val="00032679"/>
    <w:rsid w:val="000327E9"/>
    <w:rsid w:val="000328A0"/>
    <w:rsid w:val="00032C61"/>
    <w:rsid w:val="0003328E"/>
    <w:rsid w:val="0003349B"/>
    <w:rsid w:val="00033C72"/>
    <w:rsid w:val="000345D8"/>
    <w:rsid w:val="00034C0A"/>
    <w:rsid w:val="00034FF5"/>
    <w:rsid w:val="000350FF"/>
    <w:rsid w:val="00035312"/>
    <w:rsid w:val="00035733"/>
    <w:rsid w:val="00035C0B"/>
    <w:rsid w:val="00036707"/>
    <w:rsid w:val="00036A11"/>
    <w:rsid w:val="00036B2E"/>
    <w:rsid w:val="00037314"/>
    <w:rsid w:val="00037391"/>
    <w:rsid w:val="000375D5"/>
    <w:rsid w:val="0003771A"/>
    <w:rsid w:val="00037E30"/>
    <w:rsid w:val="000409D9"/>
    <w:rsid w:val="0004124B"/>
    <w:rsid w:val="000414EB"/>
    <w:rsid w:val="00041A67"/>
    <w:rsid w:val="00041DFE"/>
    <w:rsid w:val="00041E38"/>
    <w:rsid w:val="000425F1"/>
    <w:rsid w:val="00042B1C"/>
    <w:rsid w:val="000435F0"/>
    <w:rsid w:val="000436A9"/>
    <w:rsid w:val="00043CFE"/>
    <w:rsid w:val="000441FA"/>
    <w:rsid w:val="00044714"/>
    <w:rsid w:val="000449DA"/>
    <w:rsid w:val="000451B0"/>
    <w:rsid w:val="000452EF"/>
    <w:rsid w:val="0004673F"/>
    <w:rsid w:val="0004679D"/>
    <w:rsid w:val="00047120"/>
    <w:rsid w:val="0004734D"/>
    <w:rsid w:val="00047AA1"/>
    <w:rsid w:val="00047F1B"/>
    <w:rsid w:val="00050307"/>
    <w:rsid w:val="0005035A"/>
    <w:rsid w:val="00050C3D"/>
    <w:rsid w:val="0005175C"/>
    <w:rsid w:val="00051C2D"/>
    <w:rsid w:val="00051FD3"/>
    <w:rsid w:val="00052479"/>
    <w:rsid w:val="00053EC0"/>
    <w:rsid w:val="0005449E"/>
    <w:rsid w:val="00054550"/>
    <w:rsid w:val="000553BB"/>
    <w:rsid w:val="00055EDA"/>
    <w:rsid w:val="00056B2F"/>
    <w:rsid w:val="00056F6D"/>
    <w:rsid w:val="00057349"/>
    <w:rsid w:val="000575F0"/>
    <w:rsid w:val="000579DC"/>
    <w:rsid w:val="00057A6C"/>
    <w:rsid w:val="0006018F"/>
    <w:rsid w:val="0006080E"/>
    <w:rsid w:val="00060D35"/>
    <w:rsid w:val="00060F88"/>
    <w:rsid w:val="00061494"/>
    <w:rsid w:val="000615BC"/>
    <w:rsid w:val="00061C0E"/>
    <w:rsid w:val="0006262C"/>
    <w:rsid w:val="00062A36"/>
    <w:rsid w:val="00062AAA"/>
    <w:rsid w:val="00063388"/>
    <w:rsid w:val="00063739"/>
    <w:rsid w:val="00064487"/>
    <w:rsid w:val="000645DB"/>
    <w:rsid w:val="00064A08"/>
    <w:rsid w:val="00066768"/>
    <w:rsid w:val="00067BB5"/>
    <w:rsid w:val="00067DAA"/>
    <w:rsid w:val="00070115"/>
    <w:rsid w:val="00070591"/>
    <w:rsid w:val="00070710"/>
    <w:rsid w:val="000707B6"/>
    <w:rsid w:val="00070E7C"/>
    <w:rsid w:val="00071414"/>
    <w:rsid w:val="000716F6"/>
    <w:rsid w:val="0007200F"/>
    <w:rsid w:val="000726D9"/>
    <w:rsid w:val="000728A6"/>
    <w:rsid w:val="00072B83"/>
    <w:rsid w:val="00073403"/>
    <w:rsid w:val="00073BCC"/>
    <w:rsid w:val="00074A15"/>
    <w:rsid w:val="00074B34"/>
    <w:rsid w:val="00074E45"/>
    <w:rsid w:val="00075184"/>
    <w:rsid w:val="000755A1"/>
    <w:rsid w:val="0007563D"/>
    <w:rsid w:val="00076064"/>
    <w:rsid w:val="000763E0"/>
    <w:rsid w:val="00076573"/>
    <w:rsid w:val="0007779D"/>
    <w:rsid w:val="00077A47"/>
    <w:rsid w:val="0008075C"/>
    <w:rsid w:val="00080C43"/>
    <w:rsid w:val="00080D40"/>
    <w:rsid w:val="00082678"/>
    <w:rsid w:val="000828CA"/>
    <w:rsid w:val="00082F54"/>
    <w:rsid w:val="00083A41"/>
    <w:rsid w:val="00084399"/>
    <w:rsid w:val="00084B13"/>
    <w:rsid w:val="00084EA7"/>
    <w:rsid w:val="00084F2A"/>
    <w:rsid w:val="00084FD7"/>
    <w:rsid w:val="000850C9"/>
    <w:rsid w:val="000854AC"/>
    <w:rsid w:val="000856CB"/>
    <w:rsid w:val="000862DC"/>
    <w:rsid w:val="0008659A"/>
    <w:rsid w:val="000866B5"/>
    <w:rsid w:val="000867E9"/>
    <w:rsid w:val="000869EF"/>
    <w:rsid w:val="000902A3"/>
    <w:rsid w:val="00090E67"/>
    <w:rsid w:val="00090FBE"/>
    <w:rsid w:val="000911A1"/>
    <w:rsid w:val="00092F25"/>
    <w:rsid w:val="00093165"/>
    <w:rsid w:val="000937C1"/>
    <w:rsid w:val="000943BD"/>
    <w:rsid w:val="0009450A"/>
    <w:rsid w:val="000945D5"/>
    <w:rsid w:val="0009497A"/>
    <w:rsid w:val="00094B1A"/>
    <w:rsid w:val="00095046"/>
    <w:rsid w:val="00095414"/>
    <w:rsid w:val="000955AF"/>
    <w:rsid w:val="00095B77"/>
    <w:rsid w:val="00095CC0"/>
    <w:rsid w:val="00096080"/>
    <w:rsid w:val="00096106"/>
    <w:rsid w:val="000961EA"/>
    <w:rsid w:val="000967BF"/>
    <w:rsid w:val="000967F2"/>
    <w:rsid w:val="00096968"/>
    <w:rsid w:val="00096C27"/>
    <w:rsid w:val="000974D6"/>
    <w:rsid w:val="00097C25"/>
    <w:rsid w:val="000A01F7"/>
    <w:rsid w:val="000A1331"/>
    <w:rsid w:val="000A1606"/>
    <w:rsid w:val="000A2142"/>
    <w:rsid w:val="000A22A6"/>
    <w:rsid w:val="000A25A7"/>
    <w:rsid w:val="000A2958"/>
    <w:rsid w:val="000A29F8"/>
    <w:rsid w:val="000A3030"/>
    <w:rsid w:val="000A3484"/>
    <w:rsid w:val="000A3DE4"/>
    <w:rsid w:val="000A438E"/>
    <w:rsid w:val="000A4D58"/>
    <w:rsid w:val="000A505A"/>
    <w:rsid w:val="000A50BE"/>
    <w:rsid w:val="000A520D"/>
    <w:rsid w:val="000A53E3"/>
    <w:rsid w:val="000A6938"/>
    <w:rsid w:val="000A6CBD"/>
    <w:rsid w:val="000A704C"/>
    <w:rsid w:val="000A7A23"/>
    <w:rsid w:val="000A7DFC"/>
    <w:rsid w:val="000A7FD0"/>
    <w:rsid w:val="000B016F"/>
    <w:rsid w:val="000B094D"/>
    <w:rsid w:val="000B1566"/>
    <w:rsid w:val="000B17B8"/>
    <w:rsid w:val="000B1EE1"/>
    <w:rsid w:val="000B2227"/>
    <w:rsid w:val="000B251E"/>
    <w:rsid w:val="000B352F"/>
    <w:rsid w:val="000B4044"/>
    <w:rsid w:val="000B43F7"/>
    <w:rsid w:val="000B4CC5"/>
    <w:rsid w:val="000B4FF2"/>
    <w:rsid w:val="000B5D1F"/>
    <w:rsid w:val="000B5FB2"/>
    <w:rsid w:val="000B6241"/>
    <w:rsid w:val="000B661C"/>
    <w:rsid w:val="000B6C7A"/>
    <w:rsid w:val="000B6EE6"/>
    <w:rsid w:val="000B7E6F"/>
    <w:rsid w:val="000C092A"/>
    <w:rsid w:val="000C2CCF"/>
    <w:rsid w:val="000C3009"/>
    <w:rsid w:val="000C3157"/>
    <w:rsid w:val="000C339A"/>
    <w:rsid w:val="000C3B8D"/>
    <w:rsid w:val="000C3E7D"/>
    <w:rsid w:val="000C4374"/>
    <w:rsid w:val="000C4F97"/>
    <w:rsid w:val="000C5251"/>
    <w:rsid w:val="000C55B3"/>
    <w:rsid w:val="000C575C"/>
    <w:rsid w:val="000C5966"/>
    <w:rsid w:val="000C5EF9"/>
    <w:rsid w:val="000C6394"/>
    <w:rsid w:val="000C6806"/>
    <w:rsid w:val="000C77D8"/>
    <w:rsid w:val="000C78D8"/>
    <w:rsid w:val="000C7B31"/>
    <w:rsid w:val="000D00F5"/>
    <w:rsid w:val="000D0519"/>
    <w:rsid w:val="000D0E9D"/>
    <w:rsid w:val="000D1208"/>
    <w:rsid w:val="000D14B9"/>
    <w:rsid w:val="000D14C4"/>
    <w:rsid w:val="000D20C3"/>
    <w:rsid w:val="000D20E2"/>
    <w:rsid w:val="000D27B2"/>
    <w:rsid w:val="000D2813"/>
    <w:rsid w:val="000D3715"/>
    <w:rsid w:val="000D3B18"/>
    <w:rsid w:val="000D3E29"/>
    <w:rsid w:val="000D3EDC"/>
    <w:rsid w:val="000D431B"/>
    <w:rsid w:val="000D445C"/>
    <w:rsid w:val="000D47DF"/>
    <w:rsid w:val="000D4B53"/>
    <w:rsid w:val="000D513D"/>
    <w:rsid w:val="000D5AF2"/>
    <w:rsid w:val="000D5EAE"/>
    <w:rsid w:val="000D6FAF"/>
    <w:rsid w:val="000D784A"/>
    <w:rsid w:val="000D797F"/>
    <w:rsid w:val="000E037A"/>
    <w:rsid w:val="000E0A0D"/>
    <w:rsid w:val="000E0C7C"/>
    <w:rsid w:val="000E1430"/>
    <w:rsid w:val="000E18E1"/>
    <w:rsid w:val="000E1BE2"/>
    <w:rsid w:val="000E1DFF"/>
    <w:rsid w:val="000E2267"/>
    <w:rsid w:val="000E2316"/>
    <w:rsid w:val="000E23A5"/>
    <w:rsid w:val="000E24B9"/>
    <w:rsid w:val="000E32A2"/>
    <w:rsid w:val="000E3767"/>
    <w:rsid w:val="000E40E8"/>
    <w:rsid w:val="000E43D0"/>
    <w:rsid w:val="000E4448"/>
    <w:rsid w:val="000E4682"/>
    <w:rsid w:val="000E524E"/>
    <w:rsid w:val="000E550A"/>
    <w:rsid w:val="000E5E11"/>
    <w:rsid w:val="000E5F9A"/>
    <w:rsid w:val="000E6326"/>
    <w:rsid w:val="000E6458"/>
    <w:rsid w:val="000E6845"/>
    <w:rsid w:val="000E7435"/>
    <w:rsid w:val="000E7734"/>
    <w:rsid w:val="000E7794"/>
    <w:rsid w:val="000E7C53"/>
    <w:rsid w:val="000F007B"/>
    <w:rsid w:val="000F009E"/>
    <w:rsid w:val="000F0111"/>
    <w:rsid w:val="000F0832"/>
    <w:rsid w:val="000F0F2A"/>
    <w:rsid w:val="000F14A3"/>
    <w:rsid w:val="000F1591"/>
    <w:rsid w:val="000F1862"/>
    <w:rsid w:val="000F1955"/>
    <w:rsid w:val="000F1E07"/>
    <w:rsid w:val="000F23CD"/>
    <w:rsid w:val="000F27EF"/>
    <w:rsid w:val="000F3075"/>
    <w:rsid w:val="000F34FA"/>
    <w:rsid w:val="000F3BB6"/>
    <w:rsid w:val="000F4445"/>
    <w:rsid w:val="000F48F5"/>
    <w:rsid w:val="000F4FD3"/>
    <w:rsid w:val="000F5113"/>
    <w:rsid w:val="000F516B"/>
    <w:rsid w:val="000F5480"/>
    <w:rsid w:val="000F5529"/>
    <w:rsid w:val="000F610B"/>
    <w:rsid w:val="000F6755"/>
    <w:rsid w:val="000F6A37"/>
    <w:rsid w:val="000F6BEB"/>
    <w:rsid w:val="000F6E45"/>
    <w:rsid w:val="000F7305"/>
    <w:rsid w:val="000F79B7"/>
    <w:rsid w:val="000F7A8D"/>
    <w:rsid w:val="001006D2"/>
    <w:rsid w:val="00100743"/>
    <w:rsid w:val="001009FC"/>
    <w:rsid w:val="00100EFC"/>
    <w:rsid w:val="00101197"/>
    <w:rsid w:val="00101367"/>
    <w:rsid w:val="001013BE"/>
    <w:rsid w:val="00101585"/>
    <w:rsid w:val="0010218E"/>
    <w:rsid w:val="00102BED"/>
    <w:rsid w:val="00102C76"/>
    <w:rsid w:val="00103049"/>
    <w:rsid w:val="00103702"/>
    <w:rsid w:val="001037ED"/>
    <w:rsid w:val="001048A9"/>
    <w:rsid w:val="00104FFB"/>
    <w:rsid w:val="001054FA"/>
    <w:rsid w:val="00106A5B"/>
    <w:rsid w:val="00106FFF"/>
    <w:rsid w:val="001077B4"/>
    <w:rsid w:val="001078F3"/>
    <w:rsid w:val="00107CBD"/>
    <w:rsid w:val="00107DE7"/>
    <w:rsid w:val="00107EB3"/>
    <w:rsid w:val="00107F42"/>
    <w:rsid w:val="00110667"/>
    <w:rsid w:val="001107D4"/>
    <w:rsid w:val="00111EA5"/>
    <w:rsid w:val="00112129"/>
    <w:rsid w:val="00112A47"/>
    <w:rsid w:val="001130DC"/>
    <w:rsid w:val="0011314E"/>
    <w:rsid w:val="00113432"/>
    <w:rsid w:val="0011366F"/>
    <w:rsid w:val="00113D32"/>
    <w:rsid w:val="00113E25"/>
    <w:rsid w:val="0011434D"/>
    <w:rsid w:val="00114445"/>
    <w:rsid w:val="001145DE"/>
    <w:rsid w:val="00114663"/>
    <w:rsid w:val="00114DFB"/>
    <w:rsid w:val="001156D1"/>
    <w:rsid w:val="00115EEC"/>
    <w:rsid w:val="00116288"/>
    <w:rsid w:val="001163B6"/>
    <w:rsid w:val="00116556"/>
    <w:rsid w:val="0011673C"/>
    <w:rsid w:val="00116A9E"/>
    <w:rsid w:val="00116BE0"/>
    <w:rsid w:val="00116CE7"/>
    <w:rsid w:val="00116D4C"/>
    <w:rsid w:val="00117182"/>
    <w:rsid w:val="0011765D"/>
    <w:rsid w:val="00117864"/>
    <w:rsid w:val="00120C43"/>
    <w:rsid w:val="00120C4D"/>
    <w:rsid w:val="00120E10"/>
    <w:rsid w:val="00121740"/>
    <w:rsid w:val="00121745"/>
    <w:rsid w:val="00121D2C"/>
    <w:rsid w:val="00121DD1"/>
    <w:rsid w:val="00122127"/>
    <w:rsid w:val="00123817"/>
    <w:rsid w:val="001242B5"/>
    <w:rsid w:val="0012479C"/>
    <w:rsid w:val="00124C6C"/>
    <w:rsid w:val="001256BF"/>
    <w:rsid w:val="00126207"/>
    <w:rsid w:val="001264BB"/>
    <w:rsid w:val="0012667D"/>
    <w:rsid w:val="00126A2A"/>
    <w:rsid w:val="00126BFE"/>
    <w:rsid w:val="00126C7B"/>
    <w:rsid w:val="00126E33"/>
    <w:rsid w:val="00126F98"/>
    <w:rsid w:val="00130342"/>
    <w:rsid w:val="00130613"/>
    <w:rsid w:val="00130D84"/>
    <w:rsid w:val="0013100E"/>
    <w:rsid w:val="00131FD6"/>
    <w:rsid w:val="0013240D"/>
    <w:rsid w:val="0013278F"/>
    <w:rsid w:val="00133601"/>
    <w:rsid w:val="00133681"/>
    <w:rsid w:val="00133714"/>
    <w:rsid w:val="00133EBC"/>
    <w:rsid w:val="001342D1"/>
    <w:rsid w:val="001345AF"/>
    <w:rsid w:val="00136300"/>
    <w:rsid w:val="00140781"/>
    <w:rsid w:val="001409E7"/>
    <w:rsid w:val="00141560"/>
    <w:rsid w:val="00141697"/>
    <w:rsid w:val="001428A0"/>
    <w:rsid w:val="00142CA8"/>
    <w:rsid w:val="001430B5"/>
    <w:rsid w:val="00143BB9"/>
    <w:rsid w:val="001440A3"/>
    <w:rsid w:val="0014425E"/>
    <w:rsid w:val="00144C22"/>
    <w:rsid w:val="00145372"/>
    <w:rsid w:val="001456D6"/>
    <w:rsid w:val="00145856"/>
    <w:rsid w:val="001468C2"/>
    <w:rsid w:val="00146E66"/>
    <w:rsid w:val="00147141"/>
    <w:rsid w:val="00147490"/>
    <w:rsid w:val="001474AA"/>
    <w:rsid w:val="001474F5"/>
    <w:rsid w:val="001477C1"/>
    <w:rsid w:val="00147DAA"/>
    <w:rsid w:val="0015045B"/>
    <w:rsid w:val="00150A44"/>
    <w:rsid w:val="00151A41"/>
    <w:rsid w:val="0015260C"/>
    <w:rsid w:val="00152742"/>
    <w:rsid w:val="001538B5"/>
    <w:rsid w:val="0015447C"/>
    <w:rsid w:val="00154546"/>
    <w:rsid w:val="00154A45"/>
    <w:rsid w:val="00154ECA"/>
    <w:rsid w:val="00155048"/>
    <w:rsid w:val="00155317"/>
    <w:rsid w:val="001555CF"/>
    <w:rsid w:val="001556D4"/>
    <w:rsid w:val="001557F8"/>
    <w:rsid w:val="0015608F"/>
    <w:rsid w:val="001564B7"/>
    <w:rsid w:val="00156C0E"/>
    <w:rsid w:val="00156CA5"/>
    <w:rsid w:val="001571B7"/>
    <w:rsid w:val="00157487"/>
    <w:rsid w:val="00157780"/>
    <w:rsid w:val="0016040D"/>
    <w:rsid w:val="00160478"/>
    <w:rsid w:val="001607D0"/>
    <w:rsid w:val="001608A6"/>
    <w:rsid w:val="00160B94"/>
    <w:rsid w:val="0016137D"/>
    <w:rsid w:val="00161F56"/>
    <w:rsid w:val="0016229B"/>
    <w:rsid w:val="001636CE"/>
    <w:rsid w:val="00163A52"/>
    <w:rsid w:val="00163D1D"/>
    <w:rsid w:val="00163F75"/>
    <w:rsid w:val="001649D2"/>
    <w:rsid w:val="0016533D"/>
    <w:rsid w:val="00165895"/>
    <w:rsid w:val="00165AEF"/>
    <w:rsid w:val="00165DC7"/>
    <w:rsid w:val="001664FE"/>
    <w:rsid w:val="00166ABF"/>
    <w:rsid w:val="00166C2A"/>
    <w:rsid w:val="00166DB0"/>
    <w:rsid w:val="0016784D"/>
    <w:rsid w:val="00167B2A"/>
    <w:rsid w:val="00167FF0"/>
    <w:rsid w:val="00170594"/>
    <w:rsid w:val="00170669"/>
    <w:rsid w:val="00170695"/>
    <w:rsid w:val="00171694"/>
    <w:rsid w:val="00171793"/>
    <w:rsid w:val="00171FCB"/>
    <w:rsid w:val="001725FB"/>
    <w:rsid w:val="00172859"/>
    <w:rsid w:val="00172FE2"/>
    <w:rsid w:val="00173013"/>
    <w:rsid w:val="001739CF"/>
    <w:rsid w:val="00173DB0"/>
    <w:rsid w:val="00173DEF"/>
    <w:rsid w:val="00174007"/>
    <w:rsid w:val="001740B0"/>
    <w:rsid w:val="001744DD"/>
    <w:rsid w:val="0017459E"/>
    <w:rsid w:val="00174715"/>
    <w:rsid w:val="00174AF0"/>
    <w:rsid w:val="00174D16"/>
    <w:rsid w:val="00175018"/>
    <w:rsid w:val="001755FD"/>
    <w:rsid w:val="001756DC"/>
    <w:rsid w:val="00175838"/>
    <w:rsid w:val="00175A10"/>
    <w:rsid w:val="00175EE6"/>
    <w:rsid w:val="001763AD"/>
    <w:rsid w:val="00176580"/>
    <w:rsid w:val="001765E4"/>
    <w:rsid w:val="0017678F"/>
    <w:rsid w:val="00176854"/>
    <w:rsid w:val="00176CDC"/>
    <w:rsid w:val="00176F18"/>
    <w:rsid w:val="0017724B"/>
    <w:rsid w:val="00177311"/>
    <w:rsid w:val="0017740C"/>
    <w:rsid w:val="00177C50"/>
    <w:rsid w:val="00180A0C"/>
    <w:rsid w:val="00180EAC"/>
    <w:rsid w:val="00181854"/>
    <w:rsid w:val="00181A5B"/>
    <w:rsid w:val="00181C9E"/>
    <w:rsid w:val="00182424"/>
    <w:rsid w:val="001825D4"/>
    <w:rsid w:val="00182B6A"/>
    <w:rsid w:val="00182F1C"/>
    <w:rsid w:val="001831C2"/>
    <w:rsid w:val="00183202"/>
    <w:rsid w:val="00183314"/>
    <w:rsid w:val="00183E64"/>
    <w:rsid w:val="001840C9"/>
    <w:rsid w:val="001843DB"/>
    <w:rsid w:val="001849EE"/>
    <w:rsid w:val="00184BC2"/>
    <w:rsid w:val="0018532F"/>
    <w:rsid w:val="00185529"/>
    <w:rsid w:val="00185766"/>
    <w:rsid w:val="00186192"/>
    <w:rsid w:val="00186669"/>
    <w:rsid w:val="0018667B"/>
    <w:rsid w:val="0018701A"/>
    <w:rsid w:val="0018727D"/>
    <w:rsid w:val="001873E5"/>
    <w:rsid w:val="00187631"/>
    <w:rsid w:val="00187884"/>
    <w:rsid w:val="0018791B"/>
    <w:rsid w:val="00190CFF"/>
    <w:rsid w:val="001915D1"/>
    <w:rsid w:val="00191B57"/>
    <w:rsid w:val="0019223C"/>
    <w:rsid w:val="00192429"/>
    <w:rsid w:val="00192710"/>
    <w:rsid w:val="001927E3"/>
    <w:rsid w:val="001928D5"/>
    <w:rsid w:val="00192C37"/>
    <w:rsid w:val="00192D01"/>
    <w:rsid w:val="0019334C"/>
    <w:rsid w:val="001936E7"/>
    <w:rsid w:val="001939DC"/>
    <w:rsid w:val="00193A9E"/>
    <w:rsid w:val="00193E73"/>
    <w:rsid w:val="0019480B"/>
    <w:rsid w:val="00194B8B"/>
    <w:rsid w:val="001950C6"/>
    <w:rsid w:val="00195148"/>
    <w:rsid w:val="001953D0"/>
    <w:rsid w:val="001954F9"/>
    <w:rsid w:val="001957F3"/>
    <w:rsid w:val="00195867"/>
    <w:rsid w:val="00195C9A"/>
    <w:rsid w:val="00196024"/>
    <w:rsid w:val="00196C84"/>
    <w:rsid w:val="00197537"/>
    <w:rsid w:val="001979BE"/>
    <w:rsid w:val="00197D65"/>
    <w:rsid w:val="001A0B44"/>
    <w:rsid w:val="001A0BB3"/>
    <w:rsid w:val="001A2586"/>
    <w:rsid w:val="001A25E2"/>
    <w:rsid w:val="001A261C"/>
    <w:rsid w:val="001A2672"/>
    <w:rsid w:val="001A2706"/>
    <w:rsid w:val="001A2A18"/>
    <w:rsid w:val="001A2B18"/>
    <w:rsid w:val="001A378D"/>
    <w:rsid w:val="001A3C85"/>
    <w:rsid w:val="001A41D0"/>
    <w:rsid w:val="001A42E9"/>
    <w:rsid w:val="001A45FF"/>
    <w:rsid w:val="001A46EC"/>
    <w:rsid w:val="001A4711"/>
    <w:rsid w:val="001A4DE7"/>
    <w:rsid w:val="001A4ED6"/>
    <w:rsid w:val="001A517B"/>
    <w:rsid w:val="001A6162"/>
    <w:rsid w:val="001A66C5"/>
    <w:rsid w:val="001A6745"/>
    <w:rsid w:val="001A699C"/>
    <w:rsid w:val="001A6AA5"/>
    <w:rsid w:val="001A6B1A"/>
    <w:rsid w:val="001A6B44"/>
    <w:rsid w:val="001A6FF1"/>
    <w:rsid w:val="001A7A90"/>
    <w:rsid w:val="001A7F4E"/>
    <w:rsid w:val="001B0C4A"/>
    <w:rsid w:val="001B1237"/>
    <w:rsid w:val="001B1840"/>
    <w:rsid w:val="001B1D37"/>
    <w:rsid w:val="001B1E65"/>
    <w:rsid w:val="001B219D"/>
    <w:rsid w:val="001B221C"/>
    <w:rsid w:val="001B2345"/>
    <w:rsid w:val="001B2929"/>
    <w:rsid w:val="001B2958"/>
    <w:rsid w:val="001B2A9A"/>
    <w:rsid w:val="001B31B8"/>
    <w:rsid w:val="001B4185"/>
    <w:rsid w:val="001B4622"/>
    <w:rsid w:val="001B47F9"/>
    <w:rsid w:val="001B48BF"/>
    <w:rsid w:val="001B4AF7"/>
    <w:rsid w:val="001B5140"/>
    <w:rsid w:val="001B569F"/>
    <w:rsid w:val="001B6231"/>
    <w:rsid w:val="001B69BD"/>
    <w:rsid w:val="001B6C48"/>
    <w:rsid w:val="001B7326"/>
    <w:rsid w:val="001B7649"/>
    <w:rsid w:val="001C0222"/>
    <w:rsid w:val="001C0769"/>
    <w:rsid w:val="001C0CF8"/>
    <w:rsid w:val="001C0D2C"/>
    <w:rsid w:val="001C1AF5"/>
    <w:rsid w:val="001C2E89"/>
    <w:rsid w:val="001C2EBB"/>
    <w:rsid w:val="001C2F3C"/>
    <w:rsid w:val="001C3104"/>
    <w:rsid w:val="001C328A"/>
    <w:rsid w:val="001C3C81"/>
    <w:rsid w:val="001C4052"/>
    <w:rsid w:val="001C4FCB"/>
    <w:rsid w:val="001C5100"/>
    <w:rsid w:val="001C510A"/>
    <w:rsid w:val="001C59DC"/>
    <w:rsid w:val="001C5BF4"/>
    <w:rsid w:val="001C5CC2"/>
    <w:rsid w:val="001C5E40"/>
    <w:rsid w:val="001C5F3C"/>
    <w:rsid w:val="001C61E1"/>
    <w:rsid w:val="001C70EC"/>
    <w:rsid w:val="001C794E"/>
    <w:rsid w:val="001C7ACA"/>
    <w:rsid w:val="001D0271"/>
    <w:rsid w:val="001D1695"/>
    <w:rsid w:val="001D2BC1"/>
    <w:rsid w:val="001D2E22"/>
    <w:rsid w:val="001D314E"/>
    <w:rsid w:val="001D395A"/>
    <w:rsid w:val="001D46F9"/>
    <w:rsid w:val="001D4920"/>
    <w:rsid w:val="001D498D"/>
    <w:rsid w:val="001D4A46"/>
    <w:rsid w:val="001D4B46"/>
    <w:rsid w:val="001D4F05"/>
    <w:rsid w:val="001D5482"/>
    <w:rsid w:val="001D5DEE"/>
    <w:rsid w:val="001D6354"/>
    <w:rsid w:val="001D6527"/>
    <w:rsid w:val="001D6913"/>
    <w:rsid w:val="001D6E29"/>
    <w:rsid w:val="001D6F7A"/>
    <w:rsid w:val="001D75CE"/>
    <w:rsid w:val="001D78E5"/>
    <w:rsid w:val="001D7D32"/>
    <w:rsid w:val="001E0013"/>
    <w:rsid w:val="001E00EE"/>
    <w:rsid w:val="001E025D"/>
    <w:rsid w:val="001E0841"/>
    <w:rsid w:val="001E17C0"/>
    <w:rsid w:val="001E18E1"/>
    <w:rsid w:val="001E1EF3"/>
    <w:rsid w:val="001E2369"/>
    <w:rsid w:val="001E236E"/>
    <w:rsid w:val="001E28D1"/>
    <w:rsid w:val="001E2D4B"/>
    <w:rsid w:val="001E30A7"/>
    <w:rsid w:val="001E30D3"/>
    <w:rsid w:val="001E3EA4"/>
    <w:rsid w:val="001E40BB"/>
    <w:rsid w:val="001E4267"/>
    <w:rsid w:val="001E4330"/>
    <w:rsid w:val="001E4629"/>
    <w:rsid w:val="001E46E1"/>
    <w:rsid w:val="001E4E59"/>
    <w:rsid w:val="001E552D"/>
    <w:rsid w:val="001E5956"/>
    <w:rsid w:val="001E5A71"/>
    <w:rsid w:val="001E6832"/>
    <w:rsid w:val="001E6D84"/>
    <w:rsid w:val="001E7057"/>
    <w:rsid w:val="001E7A57"/>
    <w:rsid w:val="001F09BB"/>
    <w:rsid w:val="001F15FE"/>
    <w:rsid w:val="001F1ACB"/>
    <w:rsid w:val="001F25F3"/>
    <w:rsid w:val="001F2B7D"/>
    <w:rsid w:val="001F2C8E"/>
    <w:rsid w:val="001F2F2A"/>
    <w:rsid w:val="001F30D5"/>
    <w:rsid w:val="001F45E6"/>
    <w:rsid w:val="001F4BCD"/>
    <w:rsid w:val="001F5C2C"/>
    <w:rsid w:val="001F6136"/>
    <w:rsid w:val="001F6298"/>
    <w:rsid w:val="001F65B7"/>
    <w:rsid w:val="001F6C47"/>
    <w:rsid w:val="001F73C2"/>
    <w:rsid w:val="001F7781"/>
    <w:rsid w:val="001F77C1"/>
    <w:rsid w:val="001F7AB4"/>
    <w:rsid w:val="00200346"/>
    <w:rsid w:val="0020092C"/>
    <w:rsid w:val="00200A6C"/>
    <w:rsid w:val="00200A83"/>
    <w:rsid w:val="00200BC2"/>
    <w:rsid w:val="002011A0"/>
    <w:rsid w:val="00202DD7"/>
    <w:rsid w:val="0020322D"/>
    <w:rsid w:val="0020326E"/>
    <w:rsid w:val="00203286"/>
    <w:rsid w:val="0020395D"/>
    <w:rsid w:val="00203F9B"/>
    <w:rsid w:val="002041C1"/>
    <w:rsid w:val="00204270"/>
    <w:rsid w:val="0020474D"/>
    <w:rsid w:val="00204DDE"/>
    <w:rsid w:val="0020554E"/>
    <w:rsid w:val="00205667"/>
    <w:rsid w:val="00205FAE"/>
    <w:rsid w:val="0020720C"/>
    <w:rsid w:val="0020767B"/>
    <w:rsid w:val="00207971"/>
    <w:rsid w:val="002101FC"/>
    <w:rsid w:val="0021196E"/>
    <w:rsid w:val="00211F78"/>
    <w:rsid w:val="00212515"/>
    <w:rsid w:val="0021276A"/>
    <w:rsid w:val="00212E3A"/>
    <w:rsid w:val="002134F1"/>
    <w:rsid w:val="002134FD"/>
    <w:rsid w:val="00213679"/>
    <w:rsid w:val="00213755"/>
    <w:rsid w:val="002137C1"/>
    <w:rsid w:val="00213A78"/>
    <w:rsid w:val="00213B87"/>
    <w:rsid w:val="002148D2"/>
    <w:rsid w:val="00214C30"/>
    <w:rsid w:val="002152E7"/>
    <w:rsid w:val="0021541E"/>
    <w:rsid w:val="002155EE"/>
    <w:rsid w:val="00215E9E"/>
    <w:rsid w:val="002161CC"/>
    <w:rsid w:val="002163EE"/>
    <w:rsid w:val="002167FB"/>
    <w:rsid w:val="00216DD8"/>
    <w:rsid w:val="00217177"/>
    <w:rsid w:val="002174C4"/>
    <w:rsid w:val="00217707"/>
    <w:rsid w:val="00217D67"/>
    <w:rsid w:val="00217F83"/>
    <w:rsid w:val="00217FB2"/>
    <w:rsid w:val="0022172A"/>
    <w:rsid w:val="00221A81"/>
    <w:rsid w:val="00221ED6"/>
    <w:rsid w:val="0022220A"/>
    <w:rsid w:val="002222BF"/>
    <w:rsid w:val="00223146"/>
    <w:rsid w:val="00223243"/>
    <w:rsid w:val="0022354E"/>
    <w:rsid w:val="002235A6"/>
    <w:rsid w:val="0022376D"/>
    <w:rsid w:val="00223958"/>
    <w:rsid w:val="00223E6C"/>
    <w:rsid w:val="002242F4"/>
    <w:rsid w:val="002251D3"/>
    <w:rsid w:val="002251D4"/>
    <w:rsid w:val="0022543F"/>
    <w:rsid w:val="00225529"/>
    <w:rsid w:val="00226192"/>
    <w:rsid w:val="002264FF"/>
    <w:rsid w:val="0022698E"/>
    <w:rsid w:val="002276E1"/>
    <w:rsid w:val="00227735"/>
    <w:rsid w:val="002277A3"/>
    <w:rsid w:val="00227BD5"/>
    <w:rsid w:val="00227F11"/>
    <w:rsid w:val="00230288"/>
    <w:rsid w:val="00231822"/>
    <w:rsid w:val="00231A70"/>
    <w:rsid w:val="00232A31"/>
    <w:rsid w:val="0023323A"/>
    <w:rsid w:val="0023353D"/>
    <w:rsid w:val="00233593"/>
    <w:rsid w:val="00233A0F"/>
    <w:rsid w:val="002343F2"/>
    <w:rsid w:val="0023453A"/>
    <w:rsid w:val="00234791"/>
    <w:rsid w:val="00234DE4"/>
    <w:rsid w:val="0023515A"/>
    <w:rsid w:val="002351F0"/>
    <w:rsid w:val="0023520C"/>
    <w:rsid w:val="00235256"/>
    <w:rsid w:val="0023642B"/>
    <w:rsid w:val="00236507"/>
    <w:rsid w:val="00236657"/>
    <w:rsid w:val="0023669A"/>
    <w:rsid w:val="0024001B"/>
    <w:rsid w:val="00241645"/>
    <w:rsid w:val="002416BB"/>
    <w:rsid w:val="00242235"/>
    <w:rsid w:val="0024259B"/>
    <w:rsid w:val="002432E2"/>
    <w:rsid w:val="0024380F"/>
    <w:rsid w:val="00243ED6"/>
    <w:rsid w:val="00243F89"/>
    <w:rsid w:val="002449C2"/>
    <w:rsid w:val="00244C2C"/>
    <w:rsid w:val="0024508B"/>
    <w:rsid w:val="002461C9"/>
    <w:rsid w:val="0024689F"/>
    <w:rsid w:val="0024732A"/>
    <w:rsid w:val="002474C5"/>
    <w:rsid w:val="00247AB2"/>
    <w:rsid w:val="002506B3"/>
    <w:rsid w:val="00251025"/>
    <w:rsid w:val="00251A1E"/>
    <w:rsid w:val="00251A21"/>
    <w:rsid w:val="00252748"/>
    <w:rsid w:val="00252F61"/>
    <w:rsid w:val="00253844"/>
    <w:rsid w:val="00253AFD"/>
    <w:rsid w:val="00253DD4"/>
    <w:rsid w:val="0025448C"/>
    <w:rsid w:val="00254844"/>
    <w:rsid w:val="0025492E"/>
    <w:rsid w:val="0025494B"/>
    <w:rsid w:val="00254F3D"/>
    <w:rsid w:val="00255207"/>
    <w:rsid w:val="002553B6"/>
    <w:rsid w:val="00255916"/>
    <w:rsid w:val="00255C4A"/>
    <w:rsid w:val="002560E4"/>
    <w:rsid w:val="0025717F"/>
    <w:rsid w:val="0025789F"/>
    <w:rsid w:val="00260367"/>
    <w:rsid w:val="0026071A"/>
    <w:rsid w:val="00261622"/>
    <w:rsid w:val="00261E3E"/>
    <w:rsid w:val="0026249D"/>
    <w:rsid w:val="002629AD"/>
    <w:rsid w:val="002629D7"/>
    <w:rsid w:val="00262B87"/>
    <w:rsid w:val="00262C9D"/>
    <w:rsid w:val="002632A2"/>
    <w:rsid w:val="00263342"/>
    <w:rsid w:val="0026338B"/>
    <w:rsid w:val="002637E7"/>
    <w:rsid w:val="00263932"/>
    <w:rsid w:val="00263C0C"/>
    <w:rsid w:val="00263E7E"/>
    <w:rsid w:val="0026410F"/>
    <w:rsid w:val="0026413C"/>
    <w:rsid w:val="00264733"/>
    <w:rsid w:val="0026504F"/>
    <w:rsid w:val="0026534B"/>
    <w:rsid w:val="0026554D"/>
    <w:rsid w:val="00265D27"/>
    <w:rsid w:val="00266716"/>
    <w:rsid w:val="00266AB2"/>
    <w:rsid w:val="00267C59"/>
    <w:rsid w:val="002702BE"/>
    <w:rsid w:val="0027080B"/>
    <w:rsid w:val="002712CF"/>
    <w:rsid w:val="002714CF"/>
    <w:rsid w:val="00272030"/>
    <w:rsid w:val="002723C9"/>
    <w:rsid w:val="00272A1A"/>
    <w:rsid w:val="00273862"/>
    <w:rsid w:val="00273E33"/>
    <w:rsid w:val="00274289"/>
    <w:rsid w:val="00274EB8"/>
    <w:rsid w:val="00274F1B"/>
    <w:rsid w:val="0027555D"/>
    <w:rsid w:val="00275CE3"/>
    <w:rsid w:val="00275E9A"/>
    <w:rsid w:val="0027656E"/>
    <w:rsid w:val="00276710"/>
    <w:rsid w:val="00276F4E"/>
    <w:rsid w:val="00276F85"/>
    <w:rsid w:val="00277010"/>
    <w:rsid w:val="002778C6"/>
    <w:rsid w:val="002801F8"/>
    <w:rsid w:val="002816C9"/>
    <w:rsid w:val="00281E28"/>
    <w:rsid w:val="002829D9"/>
    <w:rsid w:val="00282BA7"/>
    <w:rsid w:val="00282BD4"/>
    <w:rsid w:val="00282C17"/>
    <w:rsid w:val="00283C17"/>
    <w:rsid w:val="00283D37"/>
    <w:rsid w:val="00283E31"/>
    <w:rsid w:val="0028408B"/>
    <w:rsid w:val="0028409E"/>
    <w:rsid w:val="00284211"/>
    <w:rsid w:val="00284D2C"/>
    <w:rsid w:val="00284E05"/>
    <w:rsid w:val="00284FBE"/>
    <w:rsid w:val="002853FC"/>
    <w:rsid w:val="00285508"/>
    <w:rsid w:val="002856FC"/>
    <w:rsid w:val="00285781"/>
    <w:rsid w:val="00285B4C"/>
    <w:rsid w:val="00286010"/>
    <w:rsid w:val="002865D1"/>
    <w:rsid w:val="00286A51"/>
    <w:rsid w:val="00286C99"/>
    <w:rsid w:val="00286E7B"/>
    <w:rsid w:val="00286FFC"/>
    <w:rsid w:val="0028711C"/>
    <w:rsid w:val="0028740C"/>
    <w:rsid w:val="00287A10"/>
    <w:rsid w:val="0029024B"/>
    <w:rsid w:val="00290303"/>
    <w:rsid w:val="002908E7"/>
    <w:rsid w:val="00290A51"/>
    <w:rsid w:val="00290E30"/>
    <w:rsid w:val="002911DD"/>
    <w:rsid w:val="0029164E"/>
    <w:rsid w:val="00292095"/>
    <w:rsid w:val="00292588"/>
    <w:rsid w:val="00292919"/>
    <w:rsid w:val="0029293A"/>
    <w:rsid w:val="002929A8"/>
    <w:rsid w:val="00292C9E"/>
    <w:rsid w:val="002930CD"/>
    <w:rsid w:val="00293308"/>
    <w:rsid w:val="00293803"/>
    <w:rsid w:val="0029398B"/>
    <w:rsid w:val="002939D8"/>
    <w:rsid w:val="00293AFA"/>
    <w:rsid w:val="00294266"/>
    <w:rsid w:val="0029445D"/>
    <w:rsid w:val="00294D02"/>
    <w:rsid w:val="00295330"/>
    <w:rsid w:val="002958B4"/>
    <w:rsid w:val="0029618E"/>
    <w:rsid w:val="002968CA"/>
    <w:rsid w:val="00296D41"/>
    <w:rsid w:val="0029757B"/>
    <w:rsid w:val="00297DB9"/>
    <w:rsid w:val="002A01EE"/>
    <w:rsid w:val="002A09A6"/>
    <w:rsid w:val="002A0FA6"/>
    <w:rsid w:val="002A1524"/>
    <w:rsid w:val="002A1674"/>
    <w:rsid w:val="002A16FF"/>
    <w:rsid w:val="002A1C79"/>
    <w:rsid w:val="002A1CC2"/>
    <w:rsid w:val="002A1F85"/>
    <w:rsid w:val="002A2366"/>
    <w:rsid w:val="002A2679"/>
    <w:rsid w:val="002A2B15"/>
    <w:rsid w:val="002A3004"/>
    <w:rsid w:val="002A3229"/>
    <w:rsid w:val="002A3292"/>
    <w:rsid w:val="002A36DC"/>
    <w:rsid w:val="002A3B67"/>
    <w:rsid w:val="002A48C8"/>
    <w:rsid w:val="002A4B63"/>
    <w:rsid w:val="002A4F91"/>
    <w:rsid w:val="002A56BE"/>
    <w:rsid w:val="002A5807"/>
    <w:rsid w:val="002A5967"/>
    <w:rsid w:val="002A59BC"/>
    <w:rsid w:val="002A6456"/>
    <w:rsid w:val="002A700B"/>
    <w:rsid w:val="002A723A"/>
    <w:rsid w:val="002A7467"/>
    <w:rsid w:val="002B007D"/>
    <w:rsid w:val="002B008F"/>
    <w:rsid w:val="002B0BE4"/>
    <w:rsid w:val="002B0FC0"/>
    <w:rsid w:val="002B1023"/>
    <w:rsid w:val="002B1307"/>
    <w:rsid w:val="002B13F5"/>
    <w:rsid w:val="002B1455"/>
    <w:rsid w:val="002B1949"/>
    <w:rsid w:val="002B23E4"/>
    <w:rsid w:val="002B23F3"/>
    <w:rsid w:val="002B30C9"/>
    <w:rsid w:val="002B3ED2"/>
    <w:rsid w:val="002B4AFE"/>
    <w:rsid w:val="002B4D3E"/>
    <w:rsid w:val="002B5BB4"/>
    <w:rsid w:val="002B6378"/>
    <w:rsid w:val="002B63BF"/>
    <w:rsid w:val="002B6827"/>
    <w:rsid w:val="002B684D"/>
    <w:rsid w:val="002B6971"/>
    <w:rsid w:val="002B70D8"/>
    <w:rsid w:val="002B7206"/>
    <w:rsid w:val="002B7E60"/>
    <w:rsid w:val="002C000D"/>
    <w:rsid w:val="002C048C"/>
    <w:rsid w:val="002C0A63"/>
    <w:rsid w:val="002C0DFC"/>
    <w:rsid w:val="002C1427"/>
    <w:rsid w:val="002C15F8"/>
    <w:rsid w:val="002C1916"/>
    <w:rsid w:val="002C1922"/>
    <w:rsid w:val="002C1AC6"/>
    <w:rsid w:val="002C1DE4"/>
    <w:rsid w:val="002C1F6E"/>
    <w:rsid w:val="002C208C"/>
    <w:rsid w:val="002C2D68"/>
    <w:rsid w:val="002C4054"/>
    <w:rsid w:val="002C4219"/>
    <w:rsid w:val="002C45DA"/>
    <w:rsid w:val="002C4D38"/>
    <w:rsid w:val="002C5122"/>
    <w:rsid w:val="002C51B3"/>
    <w:rsid w:val="002C5C15"/>
    <w:rsid w:val="002C6148"/>
    <w:rsid w:val="002C698D"/>
    <w:rsid w:val="002C73CD"/>
    <w:rsid w:val="002C7A5B"/>
    <w:rsid w:val="002C7BAD"/>
    <w:rsid w:val="002C7FE8"/>
    <w:rsid w:val="002D011F"/>
    <w:rsid w:val="002D0363"/>
    <w:rsid w:val="002D071B"/>
    <w:rsid w:val="002D0B99"/>
    <w:rsid w:val="002D0CD6"/>
    <w:rsid w:val="002D13DF"/>
    <w:rsid w:val="002D14F4"/>
    <w:rsid w:val="002D156A"/>
    <w:rsid w:val="002D1765"/>
    <w:rsid w:val="002D1CA7"/>
    <w:rsid w:val="002D29EB"/>
    <w:rsid w:val="002D39C1"/>
    <w:rsid w:val="002D3A1B"/>
    <w:rsid w:val="002D3E8A"/>
    <w:rsid w:val="002D40D5"/>
    <w:rsid w:val="002D44CF"/>
    <w:rsid w:val="002D4E2E"/>
    <w:rsid w:val="002D517D"/>
    <w:rsid w:val="002D53A9"/>
    <w:rsid w:val="002D59DB"/>
    <w:rsid w:val="002D5E03"/>
    <w:rsid w:val="002D5ED5"/>
    <w:rsid w:val="002D5F0D"/>
    <w:rsid w:val="002D6028"/>
    <w:rsid w:val="002D637C"/>
    <w:rsid w:val="002D71F2"/>
    <w:rsid w:val="002D74F6"/>
    <w:rsid w:val="002D7DCA"/>
    <w:rsid w:val="002D7E0B"/>
    <w:rsid w:val="002D7EC8"/>
    <w:rsid w:val="002E0404"/>
    <w:rsid w:val="002E06A6"/>
    <w:rsid w:val="002E0789"/>
    <w:rsid w:val="002E0790"/>
    <w:rsid w:val="002E126D"/>
    <w:rsid w:val="002E13AE"/>
    <w:rsid w:val="002E150E"/>
    <w:rsid w:val="002E1CBD"/>
    <w:rsid w:val="002E229F"/>
    <w:rsid w:val="002E2767"/>
    <w:rsid w:val="002E31A9"/>
    <w:rsid w:val="002E39A2"/>
    <w:rsid w:val="002E424C"/>
    <w:rsid w:val="002E48FF"/>
    <w:rsid w:val="002E49C6"/>
    <w:rsid w:val="002E4C63"/>
    <w:rsid w:val="002E4D8B"/>
    <w:rsid w:val="002E4DE1"/>
    <w:rsid w:val="002E67EF"/>
    <w:rsid w:val="002E6B3D"/>
    <w:rsid w:val="002E7289"/>
    <w:rsid w:val="002E76F3"/>
    <w:rsid w:val="002E7734"/>
    <w:rsid w:val="002F0CDA"/>
    <w:rsid w:val="002F0F76"/>
    <w:rsid w:val="002F1CA5"/>
    <w:rsid w:val="002F28E5"/>
    <w:rsid w:val="002F2978"/>
    <w:rsid w:val="002F2D6B"/>
    <w:rsid w:val="002F2EE5"/>
    <w:rsid w:val="002F2F23"/>
    <w:rsid w:val="002F35C2"/>
    <w:rsid w:val="002F4039"/>
    <w:rsid w:val="002F43EA"/>
    <w:rsid w:val="002F4780"/>
    <w:rsid w:val="002F487A"/>
    <w:rsid w:val="002F4E8C"/>
    <w:rsid w:val="002F5436"/>
    <w:rsid w:val="002F592F"/>
    <w:rsid w:val="002F5DC6"/>
    <w:rsid w:val="002F6294"/>
    <w:rsid w:val="002F7AB2"/>
    <w:rsid w:val="002F7CF5"/>
    <w:rsid w:val="0030001A"/>
    <w:rsid w:val="00300337"/>
    <w:rsid w:val="00300A6A"/>
    <w:rsid w:val="00301459"/>
    <w:rsid w:val="0030158D"/>
    <w:rsid w:val="00301B0C"/>
    <w:rsid w:val="00301C8B"/>
    <w:rsid w:val="00301F0A"/>
    <w:rsid w:val="0030222C"/>
    <w:rsid w:val="00302761"/>
    <w:rsid w:val="003027AF"/>
    <w:rsid w:val="0030298D"/>
    <w:rsid w:val="00303212"/>
    <w:rsid w:val="0030329D"/>
    <w:rsid w:val="00303797"/>
    <w:rsid w:val="00303F18"/>
    <w:rsid w:val="003048E7"/>
    <w:rsid w:val="003050BE"/>
    <w:rsid w:val="00305298"/>
    <w:rsid w:val="0030576D"/>
    <w:rsid w:val="003059D6"/>
    <w:rsid w:val="0030607B"/>
    <w:rsid w:val="003068C5"/>
    <w:rsid w:val="003069B5"/>
    <w:rsid w:val="00306E93"/>
    <w:rsid w:val="003077F8"/>
    <w:rsid w:val="00310112"/>
    <w:rsid w:val="003108AD"/>
    <w:rsid w:val="00310C57"/>
    <w:rsid w:val="00310DC4"/>
    <w:rsid w:val="0031109E"/>
    <w:rsid w:val="003110D9"/>
    <w:rsid w:val="0031126C"/>
    <w:rsid w:val="00311E02"/>
    <w:rsid w:val="00311FAF"/>
    <w:rsid w:val="0031226A"/>
    <w:rsid w:val="00312B3D"/>
    <w:rsid w:val="00312D11"/>
    <w:rsid w:val="00312E74"/>
    <w:rsid w:val="003131DE"/>
    <w:rsid w:val="00313A90"/>
    <w:rsid w:val="00313C60"/>
    <w:rsid w:val="00313E88"/>
    <w:rsid w:val="0031498B"/>
    <w:rsid w:val="00314EC6"/>
    <w:rsid w:val="00314EF8"/>
    <w:rsid w:val="0031505D"/>
    <w:rsid w:val="00315D15"/>
    <w:rsid w:val="00316348"/>
    <w:rsid w:val="0031655A"/>
    <w:rsid w:val="0031699C"/>
    <w:rsid w:val="00316A6C"/>
    <w:rsid w:val="00316F84"/>
    <w:rsid w:val="0031701B"/>
    <w:rsid w:val="003172C6"/>
    <w:rsid w:val="00317ABB"/>
    <w:rsid w:val="003205BC"/>
    <w:rsid w:val="00320910"/>
    <w:rsid w:val="00320C83"/>
    <w:rsid w:val="00321491"/>
    <w:rsid w:val="00321E74"/>
    <w:rsid w:val="00321E98"/>
    <w:rsid w:val="003220B2"/>
    <w:rsid w:val="003220CE"/>
    <w:rsid w:val="00322859"/>
    <w:rsid w:val="0032289D"/>
    <w:rsid w:val="00322DEE"/>
    <w:rsid w:val="00322E71"/>
    <w:rsid w:val="00322F3A"/>
    <w:rsid w:val="00323056"/>
    <w:rsid w:val="0032372D"/>
    <w:rsid w:val="0032386E"/>
    <w:rsid w:val="00323A3B"/>
    <w:rsid w:val="00323F6A"/>
    <w:rsid w:val="00324159"/>
    <w:rsid w:val="003243E3"/>
    <w:rsid w:val="00324B3A"/>
    <w:rsid w:val="00324BB7"/>
    <w:rsid w:val="00325AD4"/>
    <w:rsid w:val="00325AD6"/>
    <w:rsid w:val="00325AED"/>
    <w:rsid w:val="00325BEE"/>
    <w:rsid w:val="00325F01"/>
    <w:rsid w:val="0032705A"/>
    <w:rsid w:val="00327755"/>
    <w:rsid w:val="003277E4"/>
    <w:rsid w:val="00327FA2"/>
    <w:rsid w:val="00330395"/>
    <w:rsid w:val="0033063D"/>
    <w:rsid w:val="00330799"/>
    <w:rsid w:val="0033196A"/>
    <w:rsid w:val="00332319"/>
    <w:rsid w:val="0033243A"/>
    <w:rsid w:val="003324DC"/>
    <w:rsid w:val="00332D19"/>
    <w:rsid w:val="00333148"/>
    <w:rsid w:val="003335D0"/>
    <w:rsid w:val="0033383A"/>
    <w:rsid w:val="00333A7F"/>
    <w:rsid w:val="00333B28"/>
    <w:rsid w:val="00333D78"/>
    <w:rsid w:val="00333D9A"/>
    <w:rsid w:val="00334136"/>
    <w:rsid w:val="00334236"/>
    <w:rsid w:val="0033448C"/>
    <w:rsid w:val="003345BF"/>
    <w:rsid w:val="00335A8A"/>
    <w:rsid w:val="00335D4C"/>
    <w:rsid w:val="00335EF0"/>
    <w:rsid w:val="00336135"/>
    <w:rsid w:val="00336511"/>
    <w:rsid w:val="0033671D"/>
    <w:rsid w:val="0033694C"/>
    <w:rsid w:val="00336B17"/>
    <w:rsid w:val="00336B95"/>
    <w:rsid w:val="00336CDA"/>
    <w:rsid w:val="00337779"/>
    <w:rsid w:val="003400DB"/>
    <w:rsid w:val="003401D6"/>
    <w:rsid w:val="003408FB"/>
    <w:rsid w:val="00340D4D"/>
    <w:rsid w:val="00341410"/>
    <w:rsid w:val="0034180B"/>
    <w:rsid w:val="00341954"/>
    <w:rsid w:val="003419AE"/>
    <w:rsid w:val="00341F69"/>
    <w:rsid w:val="003425B8"/>
    <w:rsid w:val="0034269A"/>
    <w:rsid w:val="00342B3E"/>
    <w:rsid w:val="00342CFF"/>
    <w:rsid w:val="00342D3F"/>
    <w:rsid w:val="0034376F"/>
    <w:rsid w:val="00343A69"/>
    <w:rsid w:val="00344377"/>
    <w:rsid w:val="003451C4"/>
    <w:rsid w:val="003451E1"/>
    <w:rsid w:val="00345A54"/>
    <w:rsid w:val="00346725"/>
    <w:rsid w:val="00346BA0"/>
    <w:rsid w:val="0034784C"/>
    <w:rsid w:val="00347BE4"/>
    <w:rsid w:val="003503BD"/>
    <w:rsid w:val="00350748"/>
    <w:rsid w:val="00350B08"/>
    <w:rsid w:val="00350BDF"/>
    <w:rsid w:val="00351250"/>
    <w:rsid w:val="00351538"/>
    <w:rsid w:val="00351553"/>
    <w:rsid w:val="003516AD"/>
    <w:rsid w:val="00351A71"/>
    <w:rsid w:val="0035210D"/>
    <w:rsid w:val="003523BE"/>
    <w:rsid w:val="00352678"/>
    <w:rsid w:val="00352BC1"/>
    <w:rsid w:val="003530A0"/>
    <w:rsid w:val="00353495"/>
    <w:rsid w:val="0035424C"/>
    <w:rsid w:val="00354590"/>
    <w:rsid w:val="00354775"/>
    <w:rsid w:val="00355293"/>
    <w:rsid w:val="0035589D"/>
    <w:rsid w:val="00355EF2"/>
    <w:rsid w:val="00355F08"/>
    <w:rsid w:val="003560D3"/>
    <w:rsid w:val="003566DA"/>
    <w:rsid w:val="00356BD1"/>
    <w:rsid w:val="00356E84"/>
    <w:rsid w:val="003574C3"/>
    <w:rsid w:val="00357C08"/>
    <w:rsid w:val="0036053A"/>
    <w:rsid w:val="00360ECA"/>
    <w:rsid w:val="003612A4"/>
    <w:rsid w:val="0036154A"/>
    <w:rsid w:val="003618D9"/>
    <w:rsid w:val="00361947"/>
    <w:rsid w:val="003621DE"/>
    <w:rsid w:val="00362336"/>
    <w:rsid w:val="0036234B"/>
    <w:rsid w:val="0036263C"/>
    <w:rsid w:val="00362C12"/>
    <w:rsid w:val="00363225"/>
    <w:rsid w:val="0036413E"/>
    <w:rsid w:val="00364214"/>
    <w:rsid w:val="00364246"/>
    <w:rsid w:val="003645B3"/>
    <w:rsid w:val="00364FF3"/>
    <w:rsid w:val="00365103"/>
    <w:rsid w:val="003651F5"/>
    <w:rsid w:val="00365810"/>
    <w:rsid w:val="00365A60"/>
    <w:rsid w:val="00365E80"/>
    <w:rsid w:val="00365F76"/>
    <w:rsid w:val="003661B9"/>
    <w:rsid w:val="00366513"/>
    <w:rsid w:val="0036687C"/>
    <w:rsid w:val="0036703E"/>
    <w:rsid w:val="003679D7"/>
    <w:rsid w:val="00367E12"/>
    <w:rsid w:val="003708C8"/>
    <w:rsid w:val="003708CF"/>
    <w:rsid w:val="00370980"/>
    <w:rsid w:val="003721A0"/>
    <w:rsid w:val="0037222A"/>
    <w:rsid w:val="00372A1B"/>
    <w:rsid w:val="00373886"/>
    <w:rsid w:val="00373E6C"/>
    <w:rsid w:val="00373E73"/>
    <w:rsid w:val="0037437F"/>
    <w:rsid w:val="00375129"/>
    <w:rsid w:val="00375293"/>
    <w:rsid w:val="0037549E"/>
    <w:rsid w:val="003768B3"/>
    <w:rsid w:val="003768B7"/>
    <w:rsid w:val="003768E9"/>
    <w:rsid w:val="00377514"/>
    <w:rsid w:val="00377A07"/>
    <w:rsid w:val="00377A1E"/>
    <w:rsid w:val="00377E7A"/>
    <w:rsid w:val="0038011F"/>
    <w:rsid w:val="003802A8"/>
    <w:rsid w:val="0038048D"/>
    <w:rsid w:val="003806B9"/>
    <w:rsid w:val="00380CE5"/>
    <w:rsid w:val="00380E00"/>
    <w:rsid w:val="00380F1C"/>
    <w:rsid w:val="003822D8"/>
    <w:rsid w:val="00382612"/>
    <w:rsid w:val="00383067"/>
    <w:rsid w:val="003830A0"/>
    <w:rsid w:val="00383F15"/>
    <w:rsid w:val="00384138"/>
    <w:rsid w:val="00384201"/>
    <w:rsid w:val="00384AA2"/>
    <w:rsid w:val="00384D93"/>
    <w:rsid w:val="003852FF"/>
    <w:rsid w:val="00386B94"/>
    <w:rsid w:val="00387056"/>
    <w:rsid w:val="003870A4"/>
    <w:rsid w:val="0038765D"/>
    <w:rsid w:val="00387855"/>
    <w:rsid w:val="00390AD6"/>
    <w:rsid w:val="00390BA2"/>
    <w:rsid w:val="00390E19"/>
    <w:rsid w:val="00391160"/>
    <w:rsid w:val="0039157B"/>
    <w:rsid w:val="003918FF"/>
    <w:rsid w:val="00391BA0"/>
    <w:rsid w:val="00391C52"/>
    <w:rsid w:val="0039246C"/>
    <w:rsid w:val="0039262D"/>
    <w:rsid w:val="0039278C"/>
    <w:rsid w:val="00392955"/>
    <w:rsid w:val="00392F36"/>
    <w:rsid w:val="00393595"/>
    <w:rsid w:val="00393CCA"/>
    <w:rsid w:val="00393DA0"/>
    <w:rsid w:val="0039411D"/>
    <w:rsid w:val="003943FC"/>
    <w:rsid w:val="0039505A"/>
    <w:rsid w:val="00395180"/>
    <w:rsid w:val="00395D5D"/>
    <w:rsid w:val="0039612B"/>
    <w:rsid w:val="0039662D"/>
    <w:rsid w:val="003967C8"/>
    <w:rsid w:val="003969D1"/>
    <w:rsid w:val="00397238"/>
    <w:rsid w:val="00397EA5"/>
    <w:rsid w:val="00397FC6"/>
    <w:rsid w:val="003A04DA"/>
    <w:rsid w:val="003A09E1"/>
    <w:rsid w:val="003A0B84"/>
    <w:rsid w:val="003A10D6"/>
    <w:rsid w:val="003A13D0"/>
    <w:rsid w:val="003A1539"/>
    <w:rsid w:val="003A1C10"/>
    <w:rsid w:val="003A21CE"/>
    <w:rsid w:val="003A27BE"/>
    <w:rsid w:val="003A28BA"/>
    <w:rsid w:val="003A2AD0"/>
    <w:rsid w:val="003A2C5C"/>
    <w:rsid w:val="003A2D4A"/>
    <w:rsid w:val="003A384E"/>
    <w:rsid w:val="003A3866"/>
    <w:rsid w:val="003A4C6D"/>
    <w:rsid w:val="003A51D0"/>
    <w:rsid w:val="003A5214"/>
    <w:rsid w:val="003A546A"/>
    <w:rsid w:val="003A55BF"/>
    <w:rsid w:val="003A58FA"/>
    <w:rsid w:val="003A60A1"/>
    <w:rsid w:val="003A628C"/>
    <w:rsid w:val="003A688D"/>
    <w:rsid w:val="003A6ECF"/>
    <w:rsid w:val="003A7404"/>
    <w:rsid w:val="003A75EB"/>
    <w:rsid w:val="003B05B6"/>
    <w:rsid w:val="003B1569"/>
    <w:rsid w:val="003B1851"/>
    <w:rsid w:val="003B18DE"/>
    <w:rsid w:val="003B19BB"/>
    <w:rsid w:val="003B1F9F"/>
    <w:rsid w:val="003B3449"/>
    <w:rsid w:val="003B38D9"/>
    <w:rsid w:val="003B3FFB"/>
    <w:rsid w:val="003B4095"/>
    <w:rsid w:val="003B424E"/>
    <w:rsid w:val="003B42D5"/>
    <w:rsid w:val="003B4582"/>
    <w:rsid w:val="003B4FC7"/>
    <w:rsid w:val="003B52D7"/>
    <w:rsid w:val="003B55BE"/>
    <w:rsid w:val="003B61AC"/>
    <w:rsid w:val="003B6870"/>
    <w:rsid w:val="003B7BBD"/>
    <w:rsid w:val="003B7BC5"/>
    <w:rsid w:val="003C0409"/>
    <w:rsid w:val="003C076E"/>
    <w:rsid w:val="003C0845"/>
    <w:rsid w:val="003C10C4"/>
    <w:rsid w:val="003C138D"/>
    <w:rsid w:val="003C21C7"/>
    <w:rsid w:val="003C2984"/>
    <w:rsid w:val="003C2F3B"/>
    <w:rsid w:val="003C3446"/>
    <w:rsid w:val="003C36EB"/>
    <w:rsid w:val="003C380E"/>
    <w:rsid w:val="003C52D1"/>
    <w:rsid w:val="003C59F7"/>
    <w:rsid w:val="003C5B10"/>
    <w:rsid w:val="003C6486"/>
    <w:rsid w:val="003C676A"/>
    <w:rsid w:val="003C6F8D"/>
    <w:rsid w:val="003C76B9"/>
    <w:rsid w:val="003C780E"/>
    <w:rsid w:val="003C7A3C"/>
    <w:rsid w:val="003C7F72"/>
    <w:rsid w:val="003D0464"/>
    <w:rsid w:val="003D0F28"/>
    <w:rsid w:val="003D1A74"/>
    <w:rsid w:val="003D1B5D"/>
    <w:rsid w:val="003D26A4"/>
    <w:rsid w:val="003D275A"/>
    <w:rsid w:val="003D363B"/>
    <w:rsid w:val="003D36BB"/>
    <w:rsid w:val="003D48CE"/>
    <w:rsid w:val="003D4FEB"/>
    <w:rsid w:val="003D50F6"/>
    <w:rsid w:val="003D5B0A"/>
    <w:rsid w:val="003D5E8F"/>
    <w:rsid w:val="003D623F"/>
    <w:rsid w:val="003D6A8E"/>
    <w:rsid w:val="003D7A75"/>
    <w:rsid w:val="003D7F8A"/>
    <w:rsid w:val="003E04BF"/>
    <w:rsid w:val="003E0914"/>
    <w:rsid w:val="003E0A93"/>
    <w:rsid w:val="003E1194"/>
    <w:rsid w:val="003E164E"/>
    <w:rsid w:val="003E18C9"/>
    <w:rsid w:val="003E199C"/>
    <w:rsid w:val="003E1B21"/>
    <w:rsid w:val="003E2C5C"/>
    <w:rsid w:val="003E2FCE"/>
    <w:rsid w:val="003E383F"/>
    <w:rsid w:val="003E38A9"/>
    <w:rsid w:val="003E38B4"/>
    <w:rsid w:val="003E3F6E"/>
    <w:rsid w:val="003E3FEE"/>
    <w:rsid w:val="003E4943"/>
    <w:rsid w:val="003E4992"/>
    <w:rsid w:val="003E4C5A"/>
    <w:rsid w:val="003E4DF2"/>
    <w:rsid w:val="003E50E3"/>
    <w:rsid w:val="003E55E4"/>
    <w:rsid w:val="003E577B"/>
    <w:rsid w:val="003E5788"/>
    <w:rsid w:val="003E5A53"/>
    <w:rsid w:val="003E5AA9"/>
    <w:rsid w:val="003E6615"/>
    <w:rsid w:val="003E68D6"/>
    <w:rsid w:val="003E6D8D"/>
    <w:rsid w:val="003E7597"/>
    <w:rsid w:val="003E7AEA"/>
    <w:rsid w:val="003E7BC8"/>
    <w:rsid w:val="003F0046"/>
    <w:rsid w:val="003F087A"/>
    <w:rsid w:val="003F09BB"/>
    <w:rsid w:val="003F0A09"/>
    <w:rsid w:val="003F12F6"/>
    <w:rsid w:val="003F1D44"/>
    <w:rsid w:val="003F1F2A"/>
    <w:rsid w:val="003F256B"/>
    <w:rsid w:val="003F3418"/>
    <w:rsid w:val="003F43A5"/>
    <w:rsid w:val="003F43B7"/>
    <w:rsid w:val="003F46E7"/>
    <w:rsid w:val="003F4868"/>
    <w:rsid w:val="003F4D74"/>
    <w:rsid w:val="003F4DE1"/>
    <w:rsid w:val="003F4EC3"/>
    <w:rsid w:val="003F5608"/>
    <w:rsid w:val="003F56E0"/>
    <w:rsid w:val="003F592E"/>
    <w:rsid w:val="003F5C7B"/>
    <w:rsid w:val="003F5FE2"/>
    <w:rsid w:val="003F7046"/>
    <w:rsid w:val="003F7670"/>
    <w:rsid w:val="003F7FEC"/>
    <w:rsid w:val="004006AB"/>
    <w:rsid w:val="004007C0"/>
    <w:rsid w:val="00400BDA"/>
    <w:rsid w:val="00400C31"/>
    <w:rsid w:val="004010FC"/>
    <w:rsid w:val="00401377"/>
    <w:rsid w:val="0040193F"/>
    <w:rsid w:val="00402054"/>
    <w:rsid w:val="00403646"/>
    <w:rsid w:val="00403650"/>
    <w:rsid w:val="0040385F"/>
    <w:rsid w:val="0040403B"/>
    <w:rsid w:val="00404246"/>
    <w:rsid w:val="00404A54"/>
    <w:rsid w:val="00405153"/>
    <w:rsid w:val="00405301"/>
    <w:rsid w:val="0040638F"/>
    <w:rsid w:val="00406455"/>
    <w:rsid w:val="00406C89"/>
    <w:rsid w:val="0040717F"/>
    <w:rsid w:val="00407238"/>
    <w:rsid w:val="00407A16"/>
    <w:rsid w:val="00407F65"/>
    <w:rsid w:val="004101AC"/>
    <w:rsid w:val="00410680"/>
    <w:rsid w:val="004106D3"/>
    <w:rsid w:val="0041134B"/>
    <w:rsid w:val="004116CC"/>
    <w:rsid w:val="00411EAB"/>
    <w:rsid w:val="00412028"/>
    <w:rsid w:val="00412C43"/>
    <w:rsid w:val="00412CD8"/>
    <w:rsid w:val="004130EC"/>
    <w:rsid w:val="00413588"/>
    <w:rsid w:val="004144C3"/>
    <w:rsid w:val="00414AEA"/>
    <w:rsid w:val="00415BCC"/>
    <w:rsid w:val="0041630A"/>
    <w:rsid w:val="004173D5"/>
    <w:rsid w:val="004176BE"/>
    <w:rsid w:val="00417D27"/>
    <w:rsid w:val="00417EA2"/>
    <w:rsid w:val="00417F34"/>
    <w:rsid w:val="004203CA"/>
    <w:rsid w:val="0042155B"/>
    <w:rsid w:val="00421A7B"/>
    <w:rsid w:val="00421D2D"/>
    <w:rsid w:val="0042226C"/>
    <w:rsid w:val="0042235D"/>
    <w:rsid w:val="004225CF"/>
    <w:rsid w:val="00422B38"/>
    <w:rsid w:val="00422D9F"/>
    <w:rsid w:val="00422FE3"/>
    <w:rsid w:val="0042315A"/>
    <w:rsid w:val="0042322E"/>
    <w:rsid w:val="00423A88"/>
    <w:rsid w:val="00423B3E"/>
    <w:rsid w:val="004241F6"/>
    <w:rsid w:val="004242EA"/>
    <w:rsid w:val="00424321"/>
    <w:rsid w:val="0042481B"/>
    <w:rsid w:val="00424871"/>
    <w:rsid w:val="00424C64"/>
    <w:rsid w:val="00424C85"/>
    <w:rsid w:val="004251E3"/>
    <w:rsid w:val="00425896"/>
    <w:rsid w:val="00426665"/>
    <w:rsid w:val="0042670B"/>
    <w:rsid w:val="00426BF4"/>
    <w:rsid w:val="00426C5B"/>
    <w:rsid w:val="00426CC3"/>
    <w:rsid w:val="00430811"/>
    <w:rsid w:val="00430F69"/>
    <w:rsid w:val="004322A4"/>
    <w:rsid w:val="004323E2"/>
    <w:rsid w:val="00432427"/>
    <w:rsid w:val="004327B4"/>
    <w:rsid w:val="00432B20"/>
    <w:rsid w:val="00432B30"/>
    <w:rsid w:val="00432F26"/>
    <w:rsid w:val="004335E2"/>
    <w:rsid w:val="00433987"/>
    <w:rsid w:val="00433E79"/>
    <w:rsid w:val="0043401A"/>
    <w:rsid w:val="00434024"/>
    <w:rsid w:val="004347E5"/>
    <w:rsid w:val="0043557F"/>
    <w:rsid w:val="00436969"/>
    <w:rsid w:val="00437977"/>
    <w:rsid w:val="00437A34"/>
    <w:rsid w:val="00437BA4"/>
    <w:rsid w:val="0044068D"/>
    <w:rsid w:val="004409B2"/>
    <w:rsid w:val="00440CE6"/>
    <w:rsid w:val="004415B0"/>
    <w:rsid w:val="00442392"/>
    <w:rsid w:val="0044243B"/>
    <w:rsid w:val="00442608"/>
    <w:rsid w:val="0044295F"/>
    <w:rsid w:val="0044302D"/>
    <w:rsid w:val="00443111"/>
    <w:rsid w:val="004461CD"/>
    <w:rsid w:val="00446354"/>
    <w:rsid w:val="00447289"/>
    <w:rsid w:val="004476BB"/>
    <w:rsid w:val="00447964"/>
    <w:rsid w:val="00447D0C"/>
    <w:rsid w:val="00451A31"/>
    <w:rsid w:val="00451C07"/>
    <w:rsid w:val="0045258A"/>
    <w:rsid w:val="004525B4"/>
    <w:rsid w:val="00453935"/>
    <w:rsid w:val="00454145"/>
    <w:rsid w:val="004542ED"/>
    <w:rsid w:val="004551D5"/>
    <w:rsid w:val="004552D7"/>
    <w:rsid w:val="00455D2D"/>
    <w:rsid w:val="0045697F"/>
    <w:rsid w:val="00456B07"/>
    <w:rsid w:val="0045728F"/>
    <w:rsid w:val="00457EB7"/>
    <w:rsid w:val="00460224"/>
    <w:rsid w:val="00460365"/>
    <w:rsid w:val="0046063F"/>
    <w:rsid w:val="0046103F"/>
    <w:rsid w:val="00461205"/>
    <w:rsid w:val="0046198B"/>
    <w:rsid w:val="00462596"/>
    <w:rsid w:val="00462DC8"/>
    <w:rsid w:val="004634C3"/>
    <w:rsid w:val="0046394B"/>
    <w:rsid w:val="00463D50"/>
    <w:rsid w:val="004643BA"/>
    <w:rsid w:val="004643E3"/>
    <w:rsid w:val="004644AA"/>
    <w:rsid w:val="00464550"/>
    <w:rsid w:val="00464BB0"/>
    <w:rsid w:val="00465476"/>
    <w:rsid w:val="00465F9C"/>
    <w:rsid w:val="00466251"/>
    <w:rsid w:val="00466F64"/>
    <w:rsid w:val="00466F86"/>
    <w:rsid w:val="004670A8"/>
    <w:rsid w:val="00467506"/>
    <w:rsid w:val="004676D7"/>
    <w:rsid w:val="00467FDE"/>
    <w:rsid w:val="004700AB"/>
    <w:rsid w:val="004700E2"/>
    <w:rsid w:val="004705F3"/>
    <w:rsid w:val="0047085E"/>
    <w:rsid w:val="00470E9E"/>
    <w:rsid w:val="00471E7E"/>
    <w:rsid w:val="00471EA9"/>
    <w:rsid w:val="00471FFA"/>
    <w:rsid w:val="00472E52"/>
    <w:rsid w:val="00472E92"/>
    <w:rsid w:val="004730B8"/>
    <w:rsid w:val="0047395B"/>
    <w:rsid w:val="004748E5"/>
    <w:rsid w:val="004750DA"/>
    <w:rsid w:val="004754DC"/>
    <w:rsid w:val="0047557C"/>
    <w:rsid w:val="00475BB2"/>
    <w:rsid w:val="00475D95"/>
    <w:rsid w:val="00475FDE"/>
    <w:rsid w:val="00476945"/>
    <w:rsid w:val="00476B4B"/>
    <w:rsid w:val="00476ED3"/>
    <w:rsid w:val="004779E0"/>
    <w:rsid w:val="00477AC9"/>
    <w:rsid w:val="00477DD9"/>
    <w:rsid w:val="00477E84"/>
    <w:rsid w:val="00477EBF"/>
    <w:rsid w:val="0048034F"/>
    <w:rsid w:val="00480B59"/>
    <w:rsid w:val="00481085"/>
    <w:rsid w:val="004814DF"/>
    <w:rsid w:val="00481AFA"/>
    <w:rsid w:val="00482CD4"/>
    <w:rsid w:val="00482EE0"/>
    <w:rsid w:val="00482F27"/>
    <w:rsid w:val="004832B4"/>
    <w:rsid w:val="004836CC"/>
    <w:rsid w:val="00483765"/>
    <w:rsid w:val="0048378F"/>
    <w:rsid w:val="00483C43"/>
    <w:rsid w:val="00483F73"/>
    <w:rsid w:val="00484216"/>
    <w:rsid w:val="00484433"/>
    <w:rsid w:val="00484C00"/>
    <w:rsid w:val="004852D5"/>
    <w:rsid w:val="00485628"/>
    <w:rsid w:val="004857E0"/>
    <w:rsid w:val="00485DA8"/>
    <w:rsid w:val="00485F19"/>
    <w:rsid w:val="00486CC7"/>
    <w:rsid w:val="0048746D"/>
    <w:rsid w:val="00487E5A"/>
    <w:rsid w:val="00490539"/>
    <w:rsid w:val="004906CC"/>
    <w:rsid w:val="0049081A"/>
    <w:rsid w:val="004908BD"/>
    <w:rsid w:val="00490930"/>
    <w:rsid w:val="0049120A"/>
    <w:rsid w:val="004915A9"/>
    <w:rsid w:val="00491EBC"/>
    <w:rsid w:val="00491EC2"/>
    <w:rsid w:val="00491F68"/>
    <w:rsid w:val="004922DD"/>
    <w:rsid w:val="0049262B"/>
    <w:rsid w:val="004928B2"/>
    <w:rsid w:val="00492A37"/>
    <w:rsid w:val="00492BD7"/>
    <w:rsid w:val="004934AF"/>
    <w:rsid w:val="004938C5"/>
    <w:rsid w:val="00493A6B"/>
    <w:rsid w:val="004942C7"/>
    <w:rsid w:val="00494465"/>
    <w:rsid w:val="004946C9"/>
    <w:rsid w:val="0049549B"/>
    <w:rsid w:val="00495919"/>
    <w:rsid w:val="00495D2C"/>
    <w:rsid w:val="00496977"/>
    <w:rsid w:val="00496BCB"/>
    <w:rsid w:val="00496C9A"/>
    <w:rsid w:val="00497F61"/>
    <w:rsid w:val="004A0145"/>
    <w:rsid w:val="004A12A3"/>
    <w:rsid w:val="004A150B"/>
    <w:rsid w:val="004A17A3"/>
    <w:rsid w:val="004A251E"/>
    <w:rsid w:val="004A32C8"/>
    <w:rsid w:val="004A3480"/>
    <w:rsid w:val="004A4191"/>
    <w:rsid w:val="004A4F0F"/>
    <w:rsid w:val="004A59B3"/>
    <w:rsid w:val="004A5DD4"/>
    <w:rsid w:val="004A62A3"/>
    <w:rsid w:val="004A6939"/>
    <w:rsid w:val="004A7335"/>
    <w:rsid w:val="004A7AD3"/>
    <w:rsid w:val="004B02C2"/>
    <w:rsid w:val="004B2244"/>
    <w:rsid w:val="004B2C74"/>
    <w:rsid w:val="004B2CB7"/>
    <w:rsid w:val="004B312C"/>
    <w:rsid w:val="004B352A"/>
    <w:rsid w:val="004B35A2"/>
    <w:rsid w:val="004B40B3"/>
    <w:rsid w:val="004B426F"/>
    <w:rsid w:val="004B432E"/>
    <w:rsid w:val="004B47C2"/>
    <w:rsid w:val="004B488B"/>
    <w:rsid w:val="004B4D5E"/>
    <w:rsid w:val="004B4E91"/>
    <w:rsid w:val="004B50DD"/>
    <w:rsid w:val="004B552C"/>
    <w:rsid w:val="004B6404"/>
    <w:rsid w:val="004B66B0"/>
    <w:rsid w:val="004B7328"/>
    <w:rsid w:val="004B760C"/>
    <w:rsid w:val="004B7854"/>
    <w:rsid w:val="004B7856"/>
    <w:rsid w:val="004B7A6E"/>
    <w:rsid w:val="004B7E2F"/>
    <w:rsid w:val="004C08F5"/>
    <w:rsid w:val="004C097A"/>
    <w:rsid w:val="004C0A15"/>
    <w:rsid w:val="004C0B04"/>
    <w:rsid w:val="004C0B6D"/>
    <w:rsid w:val="004C1D33"/>
    <w:rsid w:val="004C2337"/>
    <w:rsid w:val="004C23E8"/>
    <w:rsid w:val="004C2520"/>
    <w:rsid w:val="004C2F8D"/>
    <w:rsid w:val="004C3606"/>
    <w:rsid w:val="004C5266"/>
    <w:rsid w:val="004C625E"/>
    <w:rsid w:val="004C664F"/>
    <w:rsid w:val="004C6FB2"/>
    <w:rsid w:val="004C73E8"/>
    <w:rsid w:val="004C7EBF"/>
    <w:rsid w:val="004C7FCF"/>
    <w:rsid w:val="004D10E4"/>
    <w:rsid w:val="004D1F38"/>
    <w:rsid w:val="004D24C4"/>
    <w:rsid w:val="004D2AFA"/>
    <w:rsid w:val="004D2C34"/>
    <w:rsid w:val="004D2C6B"/>
    <w:rsid w:val="004D2C84"/>
    <w:rsid w:val="004D2E6D"/>
    <w:rsid w:val="004D2F83"/>
    <w:rsid w:val="004D39C0"/>
    <w:rsid w:val="004D3A75"/>
    <w:rsid w:val="004D3C1D"/>
    <w:rsid w:val="004D3CB0"/>
    <w:rsid w:val="004D3EF1"/>
    <w:rsid w:val="004D483F"/>
    <w:rsid w:val="004D4884"/>
    <w:rsid w:val="004D5141"/>
    <w:rsid w:val="004D5668"/>
    <w:rsid w:val="004D5FCD"/>
    <w:rsid w:val="004D62F9"/>
    <w:rsid w:val="004D64C2"/>
    <w:rsid w:val="004D690A"/>
    <w:rsid w:val="004D7053"/>
    <w:rsid w:val="004D7222"/>
    <w:rsid w:val="004D7245"/>
    <w:rsid w:val="004D7918"/>
    <w:rsid w:val="004D7DA0"/>
    <w:rsid w:val="004D7E2C"/>
    <w:rsid w:val="004E0316"/>
    <w:rsid w:val="004E0A24"/>
    <w:rsid w:val="004E1A5C"/>
    <w:rsid w:val="004E1DA3"/>
    <w:rsid w:val="004E1DAD"/>
    <w:rsid w:val="004E1EFB"/>
    <w:rsid w:val="004E2063"/>
    <w:rsid w:val="004E2CF4"/>
    <w:rsid w:val="004E2E52"/>
    <w:rsid w:val="004E30C5"/>
    <w:rsid w:val="004E3774"/>
    <w:rsid w:val="004E3999"/>
    <w:rsid w:val="004E44D9"/>
    <w:rsid w:val="004E4634"/>
    <w:rsid w:val="004E46D9"/>
    <w:rsid w:val="004E4790"/>
    <w:rsid w:val="004E4BB8"/>
    <w:rsid w:val="004E5A18"/>
    <w:rsid w:val="004E6666"/>
    <w:rsid w:val="004E7C07"/>
    <w:rsid w:val="004F03ED"/>
    <w:rsid w:val="004F0809"/>
    <w:rsid w:val="004F0B33"/>
    <w:rsid w:val="004F17A5"/>
    <w:rsid w:val="004F19D4"/>
    <w:rsid w:val="004F1B68"/>
    <w:rsid w:val="004F1B8C"/>
    <w:rsid w:val="004F1E81"/>
    <w:rsid w:val="004F24A1"/>
    <w:rsid w:val="004F290B"/>
    <w:rsid w:val="004F35A7"/>
    <w:rsid w:val="004F3C8F"/>
    <w:rsid w:val="004F4AE0"/>
    <w:rsid w:val="004F4C83"/>
    <w:rsid w:val="004F50B9"/>
    <w:rsid w:val="004F52AA"/>
    <w:rsid w:val="004F540C"/>
    <w:rsid w:val="004F5651"/>
    <w:rsid w:val="004F5A2B"/>
    <w:rsid w:val="004F5BD9"/>
    <w:rsid w:val="004F618B"/>
    <w:rsid w:val="004F649D"/>
    <w:rsid w:val="004F6653"/>
    <w:rsid w:val="004F73D2"/>
    <w:rsid w:val="004F740F"/>
    <w:rsid w:val="004F7607"/>
    <w:rsid w:val="00500018"/>
    <w:rsid w:val="005002C3"/>
    <w:rsid w:val="005003D7"/>
    <w:rsid w:val="005003E8"/>
    <w:rsid w:val="005007A3"/>
    <w:rsid w:val="00500D7D"/>
    <w:rsid w:val="005014D5"/>
    <w:rsid w:val="00501A50"/>
    <w:rsid w:val="005022FF"/>
    <w:rsid w:val="0050231A"/>
    <w:rsid w:val="005023C5"/>
    <w:rsid w:val="005034FB"/>
    <w:rsid w:val="00503C19"/>
    <w:rsid w:val="00503DB3"/>
    <w:rsid w:val="005040B9"/>
    <w:rsid w:val="00504C08"/>
    <w:rsid w:val="0050539E"/>
    <w:rsid w:val="005056FC"/>
    <w:rsid w:val="005058C0"/>
    <w:rsid w:val="00507008"/>
    <w:rsid w:val="005071CF"/>
    <w:rsid w:val="00507221"/>
    <w:rsid w:val="00507A6B"/>
    <w:rsid w:val="00507DE2"/>
    <w:rsid w:val="005100BE"/>
    <w:rsid w:val="0051056D"/>
    <w:rsid w:val="00510934"/>
    <w:rsid w:val="00510AAE"/>
    <w:rsid w:val="00510CFD"/>
    <w:rsid w:val="00510D57"/>
    <w:rsid w:val="00511410"/>
    <w:rsid w:val="0051154C"/>
    <w:rsid w:val="00511D5C"/>
    <w:rsid w:val="0051256D"/>
    <w:rsid w:val="00512D68"/>
    <w:rsid w:val="005142AB"/>
    <w:rsid w:val="00514816"/>
    <w:rsid w:val="00514B9E"/>
    <w:rsid w:val="00514C02"/>
    <w:rsid w:val="00514E24"/>
    <w:rsid w:val="00514ECE"/>
    <w:rsid w:val="005159EB"/>
    <w:rsid w:val="00515C41"/>
    <w:rsid w:val="0051644E"/>
    <w:rsid w:val="0051758C"/>
    <w:rsid w:val="00517AC7"/>
    <w:rsid w:val="00517CEC"/>
    <w:rsid w:val="005206A4"/>
    <w:rsid w:val="00520AC6"/>
    <w:rsid w:val="00520B74"/>
    <w:rsid w:val="00520C7D"/>
    <w:rsid w:val="00521035"/>
    <w:rsid w:val="00521C8D"/>
    <w:rsid w:val="00521F1F"/>
    <w:rsid w:val="0052216B"/>
    <w:rsid w:val="00522AEE"/>
    <w:rsid w:val="00522CEE"/>
    <w:rsid w:val="00523462"/>
    <w:rsid w:val="00523B12"/>
    <w:rsid w:val="005241A8"/>
    <w:rsid w:val="005242E2"/>
    <w:rsid w:val="00524763"/>
    <w:rsid w:val="00524DC6"/>
    <w:rsid w:val="005252AD"/>
    <w:rsid w:val="005255BE"/>
    <w:rsid w:val="00525899"/>
    <w:rsid w:val="00525946"/>
    <w:rsid w:val="0052601B"/>
    <w:rsid w:val="0052649A"/>
    <w:rsid w:val="0052678B"/>
    <w:rsid w:val="0052707E"/>
    <w:rsid w:val="005272F0"/>
    <w:rsid w:val="00527E5A"/>
    <w:rsid w:val="00530895"/>
    <w:rsid w:val="005308BD"/>
    <w:rsid w:val="005308FA"/>
    <w:rsid w:val="00530A8E"/>
    <w:rsid w:val="00530DF6"/>
    <w:rsid w:val="005314E1"/>
    <w:rsid w:val="00531B38"/>
    <w:rsid w:val="00531E6B"/>
    <w:rsid w:val="0053253B"/>
    <w:rsid w:val="00532A7F"/>
    <w:rsid w:val="00532D65"/>
    <w:rsid w:val="005333FF"/>
    <w:rsid w:val="00533409"/>
    <w:rsid w:val="00533BC1"/>
    <w:rsid w:val="005345B6"/>
    <w:rsid w:val="00534BBE"/>
    <w:rsid w:val="005350E5"/>
    <w:rsid w:val="005352ED"/>
    <w:rsid w:val="00535366"/>
    <w:rsid w:val="00535D0B"/>
    <w:rsid w:val="00535D11"/>
    <w:rsid w:val="00536015"/>
    <w:rsid w:val="005365C4"/>
    <w:rsid w:val="005377FE"/>
    <w:rsid w:val="005406C1"/>
    <w:rsid w:val="00540773"/>
    <w:rsid w:val="00540C60"/>
    <w:rsid w:val="00540EF4"/>
    <w:rsid w:val="00540F50"/>
    <w:rsid w:val="00540FC7"/>
    <w:rsid w:val="005411E5"/>
    <w:rsid w:val="0054146C"/>
    <w:rsid w:val="00541EBE"/>
    <w:rsid w:val="00542613"/>
    <w:rsid w:val="0054278D"/>
    <w:rsid w:val="005427BB"/>
    <w:rsid w:val="00542AF0"/>
    <w:rsid w:val="00542B91"/>
    <w:rsid w:val="00542DCE"/>
    <w:rsid w:val="00543201"/>
    <w:rsid w:val="005434DB"/>
    <w:rsid w:val="0054449C"/>
    <w:rsid w:val="00545661"/>
    <w:rsid w:val="00546C0C"/>
    <w:rsid w:val="0054722D"/>
    <w:rsid w:val="00547272"/>
    <w:rsid w:val="00547362"/>
    <w:rsid w:val="00547E97"/>
    <w:rsid w:val="005502E8"/>
    <w:rsid w:val="005507FD"/>
    <w:rsid w:val="00550D9D"/>
    <w:rsid w:val="00550E58"/>
    <w:rsid w:val="005511CA"/>
    <w:rsid w:val="00551323"/>
    <w:rsid w:val="00551D5A"/>
    <w:rsid w:val="005521B5"/>
    <w:rsid w:val="005522AF"/>
    <w:rsid w:val="00552407"/>
    <w:rsid w:val="00552684"/>
    <w:rsid w:val="00552EC1"/>
    <w:rsid w:val="0055395F"/>
    <w:rsid w:val="00553B09"/>
    <w:rsid w:val="0055474F"/>
    <w:rsid w:val="00554A39"/>
    <w:rsid w:val="00554DC1"/>
    <w:rsid w:val="005552A6"/>
    <w:rsid w:val="00555377"/>
    <w:rsid w:val="00555586"/>
    <w:rsid w:val="005555AA"/>
    <w:rsid w:val="00555E7A"/>
    <w:rsid w:val="00556623"/>
    <w:rsid w:val="0055740A"/>
    <w:rsid w:val="00557D38"/>
    <w:rsid w:val="005600B5"/>
    <w:rsid w:val="0056052D"/>
    <w:rsid w:val="00560F5C"/>
    <w:rsid w:val="005611D0"/>
    <w:rsid w:val="00561635"/>
    <w:rsid w:val="0056199A"/>
    <w:rsid w:val="00561C96"/>
    <w:rsid w:val="005623AE"/>
    <w:rsid w:val="00562CA2"/>
    <w:rsid w:val="005631B0"/>
    <w:rsid w:val="005639B8"/>
    <w:rsid w:val="00563AB0"/>
    <w:rsid w:val="005643D6"/>
    <w:rsid w:val="00564592"/>
    <w:rsid w:val="005646AD"/>
    <w:rsid w:val="00564D64"/>
    <w:rsid w:val="0056510B"/>
    <w:rsid w:val="00565410"/>
    <w:rsid w:val="00565721"/>
    <w:rsid w:val="00565B5F"/>
    <w:rsid w:val="00565B84"/>
    <w:rsid w:val="00565D1C"/>
    <w:rsid w:val="005666AA"/>
    <w:rsid w:val="005668C5"/>
    <w:rsid w:val="00567456"/>
    <w:rsid w:val="005676CB"/>
    <w:rsid w:val="00567C7D"/>
    <w:rsid w:val="00570248"/>
    <w:rsid w:val="005705D2"/>
    <w:rsid w:val="00571064"/>
    <w:rsid w:val="005717CE"/>
    <w:rsid w:val="00571ACF"/>
    <w:rsid w:val="00571CBD"/>
    <w:rsid w:val="00571F42"/>
    <w:rsid w:val="0057206F"/>
    <w:rsid w:val="005721C4"/>
    <w:rsid w:val="0057289C"/>
    <w:rsid w:val="00572EF0"/>
    <w:rsid w:val="00573A70"/>
    <w:rsid w:val="00573F07"/>
    <w:rsid w:val="00573F7F"/>
    <w:rsid w:val="0057416B"/>
    <w:rsid w:val="00574FDE"/>
    <w:rsid w:val="0057503F"/>
    <w:rsid w:val="00576D93"/>
    <w:rsid w:val="00577420"/>
    <w:rsid w:val="00577E31"/>
    <w:rsid w:val="00580165"/>
    <w:rsid w:val="00581CB8"/>
    <w:rsid w:val="00581E3E"/>
    <w:rsid w:val="00582872"/>
    <w:rsid w:val="00583D8E"/>
    <w:rsid w:val="00583E47"/>
    <w:rsid w:val="00583EF0"/>
    <w:rsid w:val="00583F0E"/>
    <w:rsid w:val="00584335"/>
    <w:rsid w:val="00584529"/>
    <w:rsid w:val="00584B28"/>
    <w:rsid w:val="00584C56"/>
    <w:rsid w:val="00584FCA"/>
    <w:rsid w:val="0058507C"/>
    <w:rsid w:val="005855E2"/>
    <w:rsid w:val="00585863"/>
    <w:rsid w:val="005858AF"/>
    <w:rsid w:val="00585E2B"/>
    <w:rsid w:val="005862A0"/>
    <w:rsid w:val="005862F9"/>
    <w:rsid w:val="00586704"/>
    <w:rsid w:val="005869AA"/>
    <w:rsid w:val="00586A17"/>
    <w:rsid w:val="00586E2C"/>
    <w:rsid w:val="005871FB"/>
    <w:rsid w:val="00587407"/>
    <w:rsid w:val="00590725"/>
    <w:rsid w:val="00590CD6"/>
    <w:rsid w:val="00591072"/>
    <w:rsid w:val="00591DE2"/>
    <w:rsid w:val="0059307B"/>
    <w:rsid w:val="00593976"/>
    <w:rsid w:val="00595426"/>
    <w:rsid w:val="00595BCD"/>
    <w:rsid w:val="00595CAE"/>
    <w:rsid w:val="00595CB4"/>
    <w:rsid w:val="00595EA5"/>
    <w:rsid w:val="00596708"/>
    <w:rsid w:val="00597372"/>
    <w:rsid w:val="005976FF"/>
    <w:rsid w:val="005A02FE"/>
    <w:rsid w:val="005A040B"/>
    <w:rsid w:val="005A0A03"/>
    <w:rsid w:val="005A13A6"/>
    <w:rsid w:val="005A19D3"/>
    <w:rsid w:val="005A20CE"/>
    <w:rsid w:val="005A2440"/>
    <w:rsid w:val="005A31AF"/>
    <w:rsid w:val="005A34B2"/>
    <w:rsid w:val="005A363E"/>
    <w:rsid w:val="005A3F78"/>
    <w:rsid w:val="005A5503"/>
    <w:rsid w:val="005A5F83"/>
    <w:rsid w:val="005A6245"/>
    <w:rsid w:val="005A6347"/>
    <w:rsid w:val="005A637F"/>
    <w:rsid w:val="005A6AC4"/>
    <w:rsid w:val="005A6C4D"/>
    <w:rsid w:val="005A6C78"/>
    <w:rsid w:val="005A709F"/>
    <w:rsid w:val="005A7480"/>
    <w:rsid w:val="005A79B6"/>
    <w:rsid w:val="005A7A6F"/>
    <w:rsid w:val="005B00A8"/>
    <w:rsid w:val="005B09AA"/>
    <w:rsid w:val="005B09AF"/>
    <w:rsid w:val="005B0E3D"/>
    <w:rsid w:val="005B1AF7"/>
    <w:rsid w:val="005B2103"/>
    <w:rsid w:val="005B2599"/>
    <w:rsid w:val="005B292F"/>
    <w:rsid w:val="005B2A3B"/>
    <w:rsid w:val="005B2F7B"/>
    <w:rsid w:val="005B3111"/>
    <w:rsid w:val="005B3340"/>
    <w:rsid w:val="005B3CBB"/>
    <w:rsid w:val="005B4118"/>
    <w:rsid w:val="005B4A78"/>
    <w:rsid w:val="005B4BA8"/>
    <w:rsid w:val="005B4C12"/>
    <w:rsid w:val="005B4D8E"/>
    <w:rsid w:val="005B4ED4"/>
    <w:rsid w:val="005B5178"/>
    <w:rsid w:val="005B5915"/>
    <w:rsid w:val="005B5D27"/>
    <w:rsid w:val="005B6AB0"/>
    <w:rsid w:val="005B6D8A"/>
    <w:rsid w:val="005B6FDA"/>
    <w:rsid w:val="005C0882"/>
    <w:rsid w:val="005C0E3A"/>
    <w:rsid w:val="005C11D3"/>
    <w:rsid w:val="005C12DA"/>
    <w:rsid w:val="005C1CB8"/>
    <w:rsid w:val="005C1ED4"/>
    <w:rsid w:val="005C2618"/>
    <w:rsid w:val="005C27E2"/>
    <w:rsid w:val="005C2A62"/>
    <w:rsid w:val="005C2D04"/>
    <w:rsid w:val="005C3040"/>
    <w:rsid w:val="005C324C"/>
    <w:rsid w:val="005C35A8"/>
    <w:rsid w:val="005C38C2"/>
    <w:rsid w:val="005C5404"/>
    <w:rsid w:val="005C55DE"/>
    <w:rsid w:val="005C64D8"/>
    <w:rsid w:val="005C6DD9"/>
    <w:rsid w:val="005C79AB"/>
    <w:rsid w:val="005C7AC7"/>
    <w:rsid w:val="005D01C5"/>
    <w:rsid w:val="005D0730"/>
    <w:rsid w:val="005D0819"/>
    <w:rsid w:val="005D134E"/>
    <w:rsid w:val="005D16D1"/>
    <w:rsid w:val="005D25E9"/>
    <w:rsid w:val="005D26B1"/>
    <w:rsid w:val="005D2AAF"/>
    <w:rsid w:val="005D2E82"/>
    <w:rsid w:val="005D2ECE"/>
    <w:rsid w:val="005D319C"/>
    <w:rsid w:val="005D36E8"/>
    <w:rsid w:val="005D377D"/>
    <w:rsid w:val="005D386A"/>
    <w:rsid w:val="005D41EB"/>
    <w:rsid w:val="005D53BC"/>
    <w:rsid w:val="005D5902"/>
    <w:rsid w:val="005D59CA"/>
    <w:rsid w:val="005D5B2E"/>
    <w:rsid w:val="005D5C7D"/>
    <w:rsid w:val="005D5DD3"/>
    <w:rsid w:val="005D5F68"/>
    <w:rsid w:val="005D5FF6"/>
    <w:rsid w:val="005D67C9"/>
    <w:rsid w:val="005D6DD8"/>
    <w:rsid w:val="005D6FF1"/>
    <w:rsid w:val="005D732A"/>
    <w:rsid w:val="005D75F2"/>
    <w:rsid w:val="005D7842"/>
    <w:rsid w:val="005D7CD2"/>
    <w:rsid w:val="005E0534"/>
    <w:rsid w:val="005E0A5B"/>
    <w:rsid w:val="005E1327"/>
    <w:rsid w:val="005E1BD1"/>
    <w:rsid w:val="005E1CAD"/>
    <w:rsid w:val="005E2020"/>
    <w:rsid w:val="005E24BE"/>
    <w:rsid w:val="005E254F"/>
    <w:rsid w:val="005E27CB"/>
    <w:rsid w:val="005E4898"/>
    <w:rsid w:val="005E4D78"/>
    <w:rsid w:val="005E4EEC"/>
    <w:rsid w:val="005E52F7"/>
    <w:rsid w:val="005E5378"/>
    <w:rsid w:val="005E53B0"/>
    <w:rsid w:val="005E5449"/>
    <w:rsid w:val="005E558A"/>
    <w:rsid w:val="005E5FB2"/>
    <w:rsid w:val="005E5FED"/>
    <w:rsid w:val="005E65FE"/>
    <w:rsid w:val="005F0105"/>
    <w:rsid w:val="005F0454"/>
    <w:rsid w:val="005F04B9"/>
    <w:rsid w:val="005F0D41"/>
    <w:rsid w:val="005F1A35"/>
    <w:rsid w:val="005F1F5E"/>
    <w:rsid w:val="005F1F67"/>
    <w:rsid w:val="005F240E"/>
    <w:rsid w:val="005F255D"/>
    <w:rsid w:val="005F25BA"/>
    <w:rsid w:val="005F2688"/>
    <w:rsid w:val="005F2A71"/>
    <w:rsid w:val="005F2D4C"/>
    <w:rsid w:val="005F33B3"/>
    <w:rsid w:val="005F3E11"/>
    <w:rsid w:val="005F3E39"/>
    <w:rsid w:val="005F4BFA"/>
    <w:rsid w:val="005F592B"/>
    <w:rsid w:val="005F675B"/>
    <w:rsid w:val="005F6BB6"/>
    <w:rsid w:val="005F6BC2"/>
    <w:rsid w:val="005F6D23"/>
    <w:rsid w:val="005F713A"/>
    <w:rsid w:val="005F7187"/>
    <w:rsid w:val="005F7685"/>
    <w:rsid w:val="005F7880"/>
    <w:rsid w:val="005F7FEF"/>
    <w:rsid w:val="0060043A"/>
    <w:rsid w:val="00601284"/>
    <w:rsid w:val="006017A1"/>
    <w:rsid w:val="00601D07"/>
    <w:rsid w:val="00601EEC"/>
    <w:rsid w:val="00601FB3"/>
    <w:rsid w:val="00602883"/>
    <w:rsid w:val="00602D46"/>
    <w:rsid w:val="00602F90"/>
    <w:rsid w:val="006030E4"/>
    <w:rsid w:val="00603111"/>
    <w:rsid w:val="0060331B"/>
    <w:rsid w:val="00603788"/>
    <w:rsid w:val="00603860"/>
    <w:rsid w:val="00603A51"/>
    <w:rsid w:val="00603EA2"/>
    <w:rsid w:val="006052C1"/>
    <w:rsid w:val="00605578"/>
    <w:rsid w:val="0060567E"/>
    <w:rsid w:val="0060571C"/>
    <w:rsid w:val="00607335"/>
    <w:rsid w:val="006076C5"/>
    <w:rsid w:val="006079A0"/>
    <w:rsid w:val="00607D2D"/>
    <w:rsid w:val="00610B6D"/>
    <w:rsid w:val="00610CB3"/>
    <w:rsid w:val="00610D85"/>
    <w:rsid w:val="006117FF"/>
    <w:rsid w:val="006119D1"/>
    <w:rsid w:val="00612074"/>
    <w:rsid w:val="0061214B"/>
    <w:rsid w:val="0061243A"/>
    <w:rsid w:val="006129AE"/>
    <w:rsid w:val="00612DD1"/>
    <w:rsid w:val="006131FE"/>
    <w:rsid w:val="006138C7"/>
    <w:rsid w:val="0061476E"/>
    <w:rsid w:val="00614BE3"/>
    <w:rsid w:val="006151D3"/>
    <w:rsid w:val="00615250"/>
    <w:rsid w:val="00615519"/>
    <w:rsid w:val="00615A10"/>
    <w:rsid w:val="0061652D"/>
    <w:rsid w:val="00616C30"/>
    <w:rsid w:val="00616CE7"/>
    <w:rsid w:val="00617567"/>
    <w:rsid w:val="00617646"/>
    <w:rsid w:val="00617C50"/>
    <w:rsid w:val="00620040"/>
    <w:rsid w:val="006203CD"/>
    <w:rsid w:val="0062043B"/>
    <w:rsid w:val="0062048E"/>
    <w:rsid w:val="006204D4"/>
    <w:rsid w:val="006209CD"/>
    <w:rsid w:val="00621019"/>
    <w:rsid w:val="00622144"/>
    <w:rsid w:val="00622BE6"/>
    <w:rsid w:val="00624DD5"/>
    <w:rsid w:val="00624FC2"/>
    <w:rsid w:val="006252CC"/>
    <w:rsid w:val="006256B3"/>
    <w:rsid w:val="00625D59"/>
    <w:rsid w:val="00625F1E"/>
    <w:rsid w:val="006262FD"/>
    <w:rsid w:val="006266D1"/>
    <w:rsid w:val="0062677C"/>
    <w:rsid w:val="00626BC6"/>
    <w:rsid w:val="00626C6C"/>
    <w:rsid w:val="00626ED3"/>
    <w:rsid w:val="006279BB"/>
    <w:rsid w:val="00627A22"/>
    <w:rsid w:val="00627A2C"/>
    <w:rsid w:val="00627A48"/>
    <w:rsid w:val="00630318"/>
    <w:rsid w:val="0063184A"/>
    <w:rsid w:val="00632064"/>
    <w:rsid w:val="006326ED"/>
    <w:rsid w:val="00632BEF"/>
    <w:rsid w:val="00632C2F"/>
    <w:rsid w:val="006330EC"/>
    <w:rsid w:val="006333E1"/>
    <w:rsid w:val="00634203"/>
    <w:rsid w:val="0063424F"/>
    <w:rsid w:val="00634574"/>
    <w:rsid w:val="0063460C"/>
    <w:rsid w:val="00634791"/>
    <w:rsid w:val="00634D65"/>
    <w:rsid w:val="00635327"/>
    <w:rsid w:val="006354AA"/>
    <w:rsid w:val="00635BC5"/>
    <w:rsid w:val="00635E3B"/>
    <w:rsid w:val="00635E8B"/>
    <w:rsid w:val="00635F2B"/>
    <w:rsid w:val="006362AA"/>
    <w:rsid w:val="00636372"/>
    <w:rsid w:val="0063664D"/>
    <w:rsid w:val="00636C32"/>
    <w:rsid w:val="00636E58"/>
    <w:rsid w:val="00637099"/>
    <w:rsid w:val="00637C9F"/>
    <w:rsid w:val="00637E76"/>
    <w:rsid w:val="00640DDD"/>
    <w:rsid w:val="00640E00"/>
    <w:rsid w:val="00641023"/>
    <w:rsid w:val="00641088"/>
    <w:rsid w:val="00641C0E"/>
    <w:rsid w:val="00642E6D"/>
    <w:rsid w:val="006434DD"/>
    <w:rsid w:val="0064359D"/>
    <w:rsid w:val="00643734"/>
    <w:rsid w:val="00643F78"/>
    <w:rsid w:val="006440F7"/>
    <w:rsid w:val="00644833"/>
    <w:rsid w:val="00644F3D"/>
    <w:rsid w:val="00645F1B"/>
    <w:rsid w:val="00646DF9"/>
    <w:rsid w:val="0065061F"/>
    <w:rsid w:val="0065078B"/>
    <w:rsid w:val="00650CA1"/>
    <w:rsid w:val="00651662"/>
    <w:rsid w:val="0065175A"/>
    <w:rsid w:val="00651779"/>
    <w:rsid w:val="00651B3F"/>
    <w:rsid w:val="00651DC4"/>
    <w:rsid w:val="00652C01"/>
    <w:rsid w:val="00652E94"/>
    <w:rsid w:val="00653E79"/>
    <w:rsid w:val="00654B64"/>
    <w:rsid w:val="00656432"/>
    <w:rsid w:val="006566B1"/>
    <w:rsid w:val="00656970"/>
    <w:rsid w:val="00656C58"/>
    <w:rsid w:val="00656E4B"/>
    <w:rsid w:val="006571C0"/>
    <w:rsid w:val="006578DC"/>
    <w:rsid w:val="00657B15"/>
    <w:rsid w:val="00660094"/>
    <w:rsid w:val="00660608"/>
    <w:rsid w:val="00661240"/>
    <w:rsid w:val="006629B3"/>
    <w:rsid w:val="00662B4A"/>
    <w:rsid w:val="00663801"/>
    <w:rsid w:val="00664351"/>
    <w:rsid w:val="006646DA"/>
    <w:rsid w:val="0066488C"/>
    <w:rsid w:val="00664A7F"/>
    <w:rsid w:val="00664B56"/>
    <w:rsid w:val="00665278"/>
    <w:rsid w:val="0066528D"/>
    <w:rsid w:val="00666070"/>
    <w:rsid w:val="0066675A"/>
    <w:rsid w:val="00666C13"/>
    <w:rsid w:val="00666DF7"/>
    <w:rsid w:val="00667150"/>
    <w:rsid w:val="00667927"/>
    <w:rsid w:val="0067016E"/>
    <w:rsid w:val="006708F0"/>
    <w:rsid w:val="006708F4"/>
    <w:rsid w:val="00670C86"/>
    <w:rsid w:val="00670EE2"/>
    <w:rsid w:val="006711D6"/>
    <w:rsid w:val="006711F9"/>
    <w:rsid w:val="00671EDC"/>
    <w:rsid w:val="006724EE"/>
    <w:rsid w:val="006730C4"/>
    <w:rsid w:val="0067337D"/>
    <w:rsid w:val="00674962"/>
    <w:rsid w:val="00674A0E"/>
    <w:rsid w:val="006759C6"/>
    <w:rsid w:val="00675CD9"/>
    <w:rsid w:val="00675F72"/>
    <w:rsid w:val="00676208"/>
    <w:rsid w:val="00676263"/>
    <w:rsid w:val="0067638F"/>
    <w:rsid w:val="006764CF"/>
    <w:rsid w:val="00676557"/>
    <w:rsid w:val="00676611"/>
    <w:rsid w:val="00676962"/>
    <w:rsid w:val="00676980"/>
    <w:rsid w:val="00677356"/>
    <w:rsid w:val="00680873"/>
    <w:rsid w:val="00680BF6"/>
    <w:rsid w:val="00681045"/>
    <w:rsid w:val="006817A2"/>
    <w:rsid w:val="00682650"/>
    <w:rsid w:val="006826E4"/>
    <w:rsid w:val="006828CC"/>
    <w:rsid w:val="00682E9D"/>
    <w:rsid w:val="00683046"/>
    <w:rsid w:val="006831EA"/>
    <w:rsid w:val="0068378B"/>
    <w:rsid w:val="006838D4"/>
    <w:rsid w:val="00683DB1"/>
    <w:rsid w:val="00684729"/>
    <w:rsid w:val="00684E74"/>
    <w:rsid w:val="00685157"/>
    <w:rsid w:val="00685277"/>
    <w:rsid w:val="00685F06"/>
    <w:rsid w:val="0068779E"/>
    <w:rsid w:val="00690428"/>
    <w:rsid w:val="0069163D"/>
    <w:rsid w:val="006922FB"/>
    <w:rsid w:val="00692877"/>
    <w:rsid w:val="0069389F"/>
    <w:rsid w:val="00693E89"/>
    <w:rsid w:val="00694A2F"/>
    <w:rsid w:val="00694C1B"/>
    <w:rsid w:val="00694C45"/>
    <w:rsid w:val="006955BE"/>
    <w:rsid w:val="00695E60"/>
    <w:rsid w:val="00696052"/>
    <w:rsid w:val="0069686B"/>
    <w:rsid w:val="00696B12"/>
    <w:rsid w:val="00696F83"/>
    <w:rsid w:val="00697B19"/>
    <w:rsid w:val="006A00EF"/>
    <w:rsid w:val="006A025C"/>
    <w:rsid w:val="006A04B5"/>
    <w:rsid w:val="006A06C0"/>
    <w:rsid w:val="006A0835"/>
    <w:rsid w:val="006A0A37"/>
    <w:rsid w:val="006A0B77"/>
    <w:rsid w:val="006A247B"/>
    <w:rsid w:val="006A250B"/>
    <w:rsid w:val="006A2A38"/>
    <w:rsid w:val="006A2CCF"/>
    <w:rsid w:val="006A37AD"/>
    <w:rsid w:val="006A3BC5"/>
    <w:rsid w:val="006A3E0D"/>
    <w:rsid w:val="006A41C1"/>
    <w:rsid w:val="006A426F"/>
    <w:rsid w:val="006A464B"/>
    <w:rsid w:val="006A46F0"/>
    <w:rsid w:val="006A4E86"/>
    <w:rsid w:val="006A4EA9"/>
    <w:rsid w:val="006A53A2"/>
    <w:rsid w:val="006A5731"/>
    <w:rsid w:val="006A5C9F"/>
    <w:rsid w:val="006A6709"/>
    <w:rsid w:val="006A7F01"/>
    <w:rsid w:val="006B0023"/>
    <w:rsid w:val="006B10BA"/>
    <w:rsid w:val="006B126F"/>
    <w:rsid w:val="006B1B34"/>
    <w:rsid w:val="006B1C3A"/>
    <w:rsid w:val="006B1F90"/>
    <w:rsid w:val="006B248C"/>
    <w:rsid w:val="006B28E6"/>
    <w:rsid w:val="006B4248"/>
    <w:rsid w:val="006B4898"/>
    <w:rsid w:val="006B536E"/>
    <w:rsid w:val="006B5570"/>
    <w:rsid w:val="006B570B"/>
    <w:rsid w:val="006B5B1F"/>
    <w:rsid w:val="006B5BED"/>
    <w:rsid w:val="006B5DC0"/>
    <w:rsid w:val="006B5E06"/>
    <w:rsid w:val="006B6018"/>
    <w:rsid w:val="006B60F7"/>
    <w:rsid w:val="006B640A"/>
    <w:rsid w:val="006B64BC"/>
    <w:rsid w:val="006B679D"/>
    <w:rsid w:val="006B6824"/>
    <w:rsid w:val="006B6D2A"/>
    <w:rsid w:val="006B6DE1"/>
    <w:rsid w:val="006B7482"/>
    <w:rsid w:val="006B7620"/>
    <w:rsid w:val="006B78D0"/>
    <w:rsid w:val="006B7C10"/>
    <w:rsid w:val="006C007F"/>
    <w:rsid w:val="006C03D0"/>
    <w:rsid w:val="006C1122"/>
    <w:rsid w:val="006C138A"/>
    <w:rsid w:val="006C15A7"/>
    <w:rsid w:val="006C18EB"/>
    <w:rsid w:val="006C1B24"/>
    <w:rsid w:val="006C271C"/>
    <w:rsid w:val="006C277D"/>
    <w:rsid w:val="006C3BCD"/>
    <w:rsid w:val="006C4041"/>
    <w:rsid w:val="006C408F"/>
    <w:rsid w:val="006C43A9"/>
    <w:rsid w:val="006C4A98"/>
    <w:rsid w:val="006C4BCA"/>
    <w:rsid w:val="006C53D7"/>
    <w:rsid w:val="006C5464"/>
    <w:rsid w:val="006C5740"/>
    <w:rsid w:val="006C65F4"/>
    <w:rsid w:val="006C67E2"/>
    <w:rsid w:val="006C6E0C"/>
    <w:rsid w:val="006C79A3"/>
    <w:rsid w:val="006C7B84"/>
    <w:rsid w:val="006C7C19"/>
    <w:rsid w:val="006D077E"/>
    <w:rsid w:val="006D0B4A"/>
    <w:rsid w:val="006D190F"/>
    <w:rsid w:val="006D1C5A"/>
    <w:rsid w:val="006D1E8F"/>
    <w:rsid w:val="006D2D2F"/>
    <w:rsid w:val="006D3591"/>
    <w:rsid w:val="006D3F39"/>
    <w:rsid w:val="006D4584"/>
    <w:rsid w:val="006D45A8"/>
    <w:rsid w:val="006D4743"/>
    <w:rsid w:val="006D58B7"/>
    <w:rsid w:val="006D5AEB"/>
    <w:rsid w:val="006D5CAD"/>
    <w:rsid w:val="006D5DE1"/>
    <w:rsid w:val="006D6432"/>
    <w:rsid w:val="006D66CB"/>
    <w:rsid w:val="006D6A30"/>
    <w:rsid w:val="006D7325"/>
    <w:rsid w:val="006D77F6"/>
    <w:rsid w:val="006D79EC"/>
    <w:rsid w:val="006D7E28"/>
    <w:rsid w:val="006E0026"/>
    <w:rsid w:val="006E07E6"/>
    <w:rsid w:val="006E0892"/>
    <w:rsid w:val="006E08C3"/>
    <w:rsid w:val="006E0D7F"/>
    <w:rsid w:val="006E1588"/>
    <w:rsid w:val="006E175F"/>
    <w:rsid w:val="006E18D7"/>
    <w:rsid w:val="006E23EA"/>
    <w:rsid w:val="006E250A"/>
    <w:rsid w:val="006E27AA"/>
    <w:rsid w:val="006E2AA3"/>
    <w:rsid w:val="006E30A7"/>
    <w:rsid w:val="006E31D6"/>
    <w:rsid w:val="006E324E"/>
    <w:rsid w:val="006E32B1"/>
    <w:rsid w:val="006E3907"/>
    <w:rsid w:val="006E3A6C"/>
    <w:rsid w:val="006E4617"/>
    <w:rsid w:val="006E4C04"/>
    <w:rsid w:val="006E4F3D"/>
    <w:rsid w:val="006E507E"/>
    <w:rsid w:val="006E548F"/>
    <w:rsid w:val="006E54AF"/>
    <w:rsid w:val="006E5627"/>
    <w:rsid w:val="006E5829"/>
    <w:rsid w:val="006E5B84"/>
    <w:rsid w:val="006E5E22"/>
    <w:rsid w:val="006E6413"/>
    <w:rsid w:val="006E6969"/>
    <w:rsid w:val="006E6A70"/>
    <w:rsid w:val="006E6F6E"/>
    <w:rsid w:val="006E7181"/>
    <w:rsid w:val="006E725F"/>
    <w:rsid w:val="006E7B20"/>
    <w:rsid w:val="006E7B27"/>
    <w:rsid w:val="006E7E2C"/>
    <w:rsid w:val="006F051A"/>
    <w:rsid w:val="006F0545"/>
    <w:rsid w:val="006F06F5"/>
    <w:rsid w:val="006F08B7"/>
    <w:rsid w:val="006F0B43"/>
    <w:rsid w:val="006F0C96"/>
    <w:rsid w:val="006F16CD"/>
    <w:rsid w:val="006F187E"/>
    <w:rsid w:val="006F2444"/>
    <w:rsid w:val="006F2771"/>
    <w:rsid w:val="006F281E"/>
    <w:rsid w:val="006F2D5A"/>
    <w:rsid w:val="006F3496"/>
    <w:rsid w:val="006F3508"/>
    <w:rsid w:val="006F364C"/>
    <w:rsid w:val="006F3E48"/>
    <w:rsid w:val="006F44D1"/>
    <w:rsid w:val="006F4677"/>
    <w:rsid w:val="006F4965"/>
    <w:rsid w:val="006F4DF4"/>
    <w:rsid w:val="006F4ED3"/>
    <w:rsid w:val="006F515B"/>
    <w:rsid w:val="006F5318"/>
    <w:rsid w:val="006F545E"/>
    <w:rsid w:val="006F55A9"/>
    <w:rsid w:val="006F5861"/>
    <w:rsid w:val="006F6BD7"/>
    <w:rsid w:val="006F6D9B"/>
    <w:rsid w:val="006F7788"/>
    <w:rsid w:val="006F78FB"/>
    <w:rsid w:val="006F7B89"/>
    <w:rsid w:val="006F7F8C"/>
    <w:rsid w:val="007009C6"/>
    <w:rsid w:val="00700D0C"/>
    <w:rsid w:val="00701144"/>
    <w:rsid w:val="0070145E"/>
    <w:rsid w:val="0070146F"/>
    <w:rsid w:val="007018A1"/>
    <w:rsid w:val="007022EF"/>
    <w:rsid w:val="0070273D"/>
    <w:rsid w:val="00702FDA"/>
    <w:rsid w:val="00703B3F"/>
    <w:rsid w:val="00703F57"/>
    <w:rsid w:val="00704831"/>
    <w:rsid w:val="00705233"/>
    <w:rsid w:val="00705930"/>
    <w:rsid w:val="00705B51"/>
    <w:rsid w:val="00705D76"/>
    <w:rsid w:val="00706068"/>
    <w:rsid w:val="007063EE"/>
    <w:rsid w:val="00706806"/>
    <w:rsid w:val="007071BE"/>
    <w:rsid w:val="00707F87"/>
    <w:rsid w:val="007101EC"/>
    <w:rsid w:val="0071050F"/>
    <w:rsid w:val="00710513"/>
    <w:rsid w:val="00710B71"/>
    <w:rsid w:val="00710D04"/>
    <w:rsid w:val="007117C6"/>
    <w:rsid w:val="00711A54"/>
    <w:rsid w:val="00711D65"/>
    <w:rsid w:val="00711DC0"/>
    <w:rsid w:val="00712149"/>
    <w:rsid w:val="007126BA"/>
    <w:rsid w:val="007128C3"/>
    <w:rsid w:val="00712A58"/>
    <w:rsid w:val="007138F9"/>
    <w:rsid w:val="007139AC"/>
    <w:rsid w:val="00713D34"/>
    <w:rsid w:val="007150DD"/>
    <w:rsid w:val="007156FA"/>
    <w:rsid w:val="007157A8"/>
    <w:rsid w:val="00715EE0"/>
    <w:rsid w:val="007160CB"/>
    <w:rsid w:val="00716116"/>
    <w:rsid w:val="007164EC"/>
    <w:rsid w:val="00716EF9"/>
    <w:rsid w:val="00717F1B"/>
    <w:rsid w:val="00717F8A"/>
    <w:rsid w:val="007205CA"/>
    <w:rsid w:val="00720669"/>
    <w:rsid w:val="00720791"/>
    <w:rsid w:val="007207C3"/>
    <w:rsid w:val="00720891"/>
    <w:rsid w:val="00720AA1"/>
    <w:rsid w:val="00720B7D"/>
    <w:rsid w:val="00721058"/>
    <w:rsid w:val="0072141F"/>
    <w:rsid w:val="00721B28"/>
    <w:rsid w:val="00721FAF"/>
    <w:rsid w:val="00722214"/>
    <w:rsid w:val="00723ED3"/>
    <w:rsid w:val="00724079"/>
    <w:rsid w:val="007240E9"/>
    <w:rsid w:val="00724283"/>
    <w:rsid w:val="00724562"/>
    <w:rsid w:val="00724718"/>
    <w:rsid w:val="0072534D"/>
    <w:rsid w:val="0072550E"/>
    <w:rsid w:val="007256B5"/>
    <w:rsid w:val="00726747"/>
    <w:rsid w:val="00726A5F"/>
    <w:rsid w:val="00726DAD"/>
    <w:rsid w:val="00727546"/>
    <w:rsid w:val="0072771C"/>
    <w:rsid w:val="00727A24"/>
    <w:rsid w:val="00727BB4"/>
    <w:rsid w:val="007302EB"/>
    <w:rsid w:val="007303C1"/>
    <w:rsid w:val="00731051"/>
    <w:rsid w:val="0073146A"/>
    <w:rsid w:val="00731629"/>
    <w:rsid w:val="0073189B"/>
    <w:rsid w:val="007318A4"/>
    <w:rsid w:val="007318F6"/>
    <w:rsid w:val="007324FF"/>
    <w:rsid w:val="00732705"/>
    <w:rsid w:val="00732E7A"/>
    <w:rsid w:val="00733350"/>
    <w:rsid w:val="0073353E"/>
    <w:rsid w:val="00733AAF"/>
    <w:rsid w:val="00734FBF"/>
    <w:rsid w:val="00735046"/>
    <w:rsid w:val="007353B1"/>
    <w:rsid w:val="00736488"/>
    <w:rsid w:val="00736CC9"/>
    <w:rsid w:val="00736E4E"/>
    <w:rsid w:val="00740CFA"/>
    <w:rsid w:val="007410C0"/>
    <w:rsid w:val="00741D74"/>
    <w:rsid w:val="00742A4A"/>
    <w:rsid w:val="00743609"/>
    <w:rsid w:val="00743879"/>
    <w:rsid w:val="00743964"/>
    <w:rsid w:val="007447E8"/>
    <w:rsid w:val="007450A9"/>
    <w:rsid w:val="007452FC"/>
    <w:rsid w:val="007456B6"/>
    <w:rsid w:val="00745A23"/>
    <w:rsid w:val="007461E3"/>
    <w:rsid w:val="00746460"/>
    <w:rsid w:val="0074661C"/>
    <w:rsid w:val="00746C5B"/>
    <w:rsid w:val="00746EFF"/>
    <w:rsid w:val="007472D4"/>
    <w:rsid w:val="00747390"/>
    <w:rsid w:val="00747520"/>
    <w:rsid w:val="00751550"/>
    <w:rsid w:val="007516B2"/>
    <w:rsid w:val="0075208C"/>
    <w:rsid w:val="007525F9"/>
    <w:rsid w:val="00752733"/>
    <w:rsid w:val="007529B3"/>
    <w:rsid w:val="007536C0"/>
    <w:rsid w:val="00753720"/>
    <w:rsid w:val="00753BBD"/>
    <w:rsid w:val="00753E79"/>
    <w:rsid w:val="00754175"/>
    <w:rsid w:val="007541CD"/>
    <w:rsid w:val="00754377"/>
    <w:rsid w:val="00754942"/>
    <w:rsid w:val="00754C32"/>
    <w:rsid w:val="00755158"/>
    <w:rsid w:val="007551BD"/>
    <w:rsid w:val="00755D38"/>
    <w:rsid w:val="00755D48"/>
    <w:rsid w:val="007562B2"/>
    <w:rsid w:val="00756347"/>
    <w:rsid w:val="007566F6"/>
    <w:rsid w:val="00756DB5"/>
    <w:rsid w:val="00756F20"/>
    <w:rsid w:val="007574F2"/>
    <w:rsid w:val="00757A43"/>
    <w:rsid w:val="00757BED"/>
    <w:rsid w:val="00757FB7"/>
    <w:rsid w:val="00760EC0"/>
    <w:rsid w:val="00761AF5"/>
    <w:rsid w:val="00761D4C"/>
    <w:rsid w:val="007627CC"/>
    <w:rsid w:val="0076294A"/>
    <w:rsid w:val="00762E7B"/>
    <w:rsid w:val="00763103"/>
    <w:rsid w:val="007640EC"/>
    <w:rsid w:val="00764607"/>
    <w:rsid w:val="00764715"/>
    <w:rsid w:val="007652D5"/>
    <w:rsid w:val="007653FF"/>
    <w:rsid w:val="00765692"/>
    <w:rsid w:val="0076569E"/>
    <w:rsid w:val="00765C77"/>
    <w:rsid w:val="007660D2"/>
    <w:rsid w:val="00766898"/>
    <w:rsid w:val="00766B88"/>
    <w:rsid w:val="00766D1A"/>
    <w:rsid w:val="00766EA7"/>
    <w:rsid w:val="007673F6"/>
    <w:rsid w:val="0076750C"/>
    <w:rsid w:val="00767730"/>
    <w:rsid w:val="0076781F"/>
    <w:rsid w:val="00767918"/>
    <w:rsid w:val="00767A7B"/>
    <w:rsid w:val="0077010A"/>
    <w:rsid w:val="007702D3"/>
    <w:rsid w:val="007709B7"/>
    <w:rsid w:val="00770A9C"/>
    <w:rsid w:val="0077118D"/>
    <w:rsid w:val="00771D8D"/>
    <w:rsid w:val="00772DD6"/>
    <w:rsid w:val="00773117"/>
    <w:rsid w:val="00773310"/>
    <w:rsid w:val="007734C8"/>
    <w:rsid w:val="00773672"/>
    <w:rsid w:val="00773975"/>
    <w:rsid w:val="00773AA5"/>
    <w:rsid w:val="00773FF0"/>
    <w:rsid w:val="0077415D"/>
    <w:rsid w:val="00774327"/>
    <w:rsid w:val="0077464E"/>
    <w:rsid w:val="00774A08"/>
    <w:rsid w:val="00774ED2"/>
    <w:rsid w:val="007751E2"/>
    <w:rsid w:val="007755D1"/>
    <w:rsid w:val="00775A40"/>
    <w:rsid w:val="0077608B"/>
    <w:rsid w:val="0077684F"/>
    <w:rsid w:val="00776D3F"/>
    <w:rsid w:val="00776FFE"/>
    <w:rsid w:val="007777E0"/>
    <w:rsid w:val="00780E2E"/>
    <w:rsid w:val="007810A9"/>
    <w:rsid w:val="007813F0"/>
    <w:rsid w:val="0078208D"/>
    <w:rsid w:val="0078210B"/>
    <w:rsid w:val="00782951"/>
    <w:rsid w:val="00782A73"/>
    <w:rsid w:val="00782D9F"/>
    <w:rsid w:val="00782FF5"/>
    <w:rsid w:val="007832CD"/>
    <w:rsid w:val="00783809"/>
    <w:rsid w:val="00783840"/>
    <w:rsid w:val="00783A33"/>
    <w:rsid w:val="00783A72"/>
    <w:rsid w:val="00784A31"/>
    <w:rsid w:val="00784BA4"/>
    <w:rsid w:val="00785271"/>
    <w:rsid w:val="007852DB"/>
    <w:rsid w:val="00786373"/>
    <w:rsid w:val="00786B27"/>
    <w:rsid w:val="00786C60"/>
    <w:rsid w:val="007876C9"/>
    <w:rsid w:val="00790046"/>
    <w:rsid w:val="0079007C"/>
    <w:rsid w:val="00790BE8"/>
    <w:rsid w:val="00790F9F"/>
    <w:rsid w:val="00791387"/>
    <w:rsid w:val="007914E6"/>
    <w:rsid w:val="00791F09"/>
    <w:rsid w:val="00791FF2"/>
    <w:rsid w:val="00792242"/>
    <w:rsid w:val="00792434"/>
    <w:rsid w:val="0079274F"/>
    <w:rsid w:val="007929A0"/>
    <w:rsid w:val="007929FF"/>
    <w:rsid w:val="00792B8A"/>
    <w:rsid w:val="00792BC9"/>
    <w:rsid w:val="00792E3E"/>
    <w:rsid w:val="00793276"/>
    <w:rsid w:val="0079345E"/>
    <w:rsid w:val="00793E78"/>
    <w:rsid w:val="00793F37"/>
    <w:rsid w:val="00794090"/>
    <w:rsid w:val="00794E93"/>
    <w:rsid w:val="0079500B"/>
    <w:rsid w:val="00796358"/>
    <w:rsid w:val="0079664F"/>
    <w:rsid w:val="00796C0C"/>
    <w:rsid w:val="007979D1"/>
    <w:rsid w:val="00797DD5"/>
    <w:rsid w:val="007A0248"/>
    <w:rsid w:val="007A0262"/>
    <w:rsid w:val="007A1B33"/>
    <w:rsid w:val="007A219D"/>
    <w:rsid w:val="007A238D"/>
    <w:rsid w:val="007A2BF7"/>
    <w:rsid w:val="007A3125"/>
    <w:rsid w:val="007A3608"/>
    <w:rsid w:val="007A417A"/>
    <w:rsid w:val="007A41E1"/>
    <w:rsid w:val="007A478D"/>
    <w:rsid w:val="007A5273"/>
    <w:rsid w:val="007A5339"/>
    <w:rsid w:val="007A59D0"/>
    <w:rsid w:val="007A6413"/>
    <w:rsid w:val="007A69B1"/>
    <w:rsid w:val="007A6E9D"/>
    <w:rsid w:val="007A7140"/>
    <w:rsid w:val="007B0198"/>
    <w:rsid w:val="007B02E8"/>
    <w:rsid w:val="007B097E"/>
    <w:rsid w:val="007B1183"/>
    <w:rsid w:val="007B14D2"/>
    <w:rsid w:val="007B15CF"/>
    <w:rsid w:val="007B184F"/>
    <w:rsid w:val="007B18F4"/>
    <w:rsid w:val="007B2108"/>
    <w:rsid w:val="007B313C"/>
    <w:rsid w:val="007B38E4"/>
    <w:rsid w:val="007B3A6C"/>
    <w:rsid w:val="007B3E31"/>
    <w:rsid w:val="007B4490"/>
    <w:rsid w:val="007B463F"/>
    <w:rsid w:val="007B4F55"/>
    <w:rsid w:val="007B5BD4"/>
    <w:rsid w:val="007B6259"/>
    <w:rsid w:val="007B63AE"/>
    <w:rsid w:val="007B695B"/>
    <w:rsid w:val="007B738F"/>
    <w:rsid w:val="007B7EE2"/>
    <w:rsid w:val="007B7F62"/>
    <w:rsid w:val="007C0D2A"/>
    <w:rsid w:val="007C0F54"/>
    <w:rsid w:val="007C124F"/>
    <w:rsid w:val="007C129D"/>
    <w:rsid w:val="007C1820"/>
    <w:rsid w:val="007C21DD"/>
    <w:rsid w:val="007C22C8"/>
    <w:rsid w:val="007C262F"/>
    <w:rsid w:val="007C2A8A"/>
    <w:rsid w:val="007C30CC"/>
    <w:rsid w:val="007C329E"/>
    <w:rsid w:val="007C329F"/>
    <w:rsid w:val="007C33E3"/>
    <w:rsid w:val="007C3F5A"/>
    <w:rsid w:val="007C4090"/>
    <w:rsid w:val="007C42AA"/>
    <w:rsid w:val="007C4421"/>
    <w:rsid w:val="007C45D1"/>
    <w:rsid w:val="007C48BD"/>
    <w:rsid w:val="007C4B82"/>
    <w:rsid w:val="007C58C0"/>
    <w:rsid w:val="007C58E3"/>
    <w:rsid w:val="007C67DA"/>
    <w:rsid w:val="007C6F19"/>
    <w:rsid w:val="007C7064"/>
    <w:rsid w:val="007C72D8"/>
    <w:rsid w:val="007C7587"/>
    <w:rsid w:val="007C7A42"/>
    <w:rsid w:val="007C7E77"/>
    <w:rsid w:val="007C7FD2"/>
    <w:rsid w:val="007D0571"/>
    <w:rsid w:val="007D07CB"/>
    <w:rsid w:val="007D08C5"/>
    <w:rsid w:val="007D09D7"/>
    <w:rsid w:val="007D119E"/>
    <w:rsid w:val="007D14C1"/>
    <w:rsid w:val="007D1537"/>
    <w:rsid w:val="007D16EB"/>
    <w:rsid w:val="007D23E4"/>
    <w:rsid w:val="007D2692"/>
    <w:rsid w:val="007D287A"/>
    <w:rsid w:val="007D3404"/>
    <w:rsid w:val="007D3DC4"/>
    <w:rsid w:val="007D49AE"/>
    <w:rsid w:val="007D4A8F"/>
    <w:rsid w:val="007D4B49"/>
    <w:rsid w:val="007D62CE"/>
    <w:rsid w:val="007D7428"/>
    <w:rsid w:val="007D77B2"/>
    <w:rsid w:val="007E031C"/>
    <w:rsid w:val="007E04EC"/>
    <w:rsid w:val="007E0CB0"/>
    <w:rsid w:val="007E0DCB"/>
    <w:rsid w:val="007E0EEF"/>
    <w:rsid w:val="007E1B13"/>
    <w:rsid w:val="007E1E2D"/>
    <w:rsid w:val="007E1E43"/>
    <w:rsid w:val="007E2064"/>
    <w:rsid w:val="007E276A"/>
    <w:rsid w:val="007E27BA"/>
    <w:rsid w:val="007E2834"/>
    <w:rsid w:val="007E2B99"/>
    <w:rsid w:val="007E30E8"/>
    <w:rsid w:val="007E3D2B"/>
    <w:rsid w:val="007E3F66"/>
    <w:rsid w:val="007E4010"/>
    <w:rsid w:val="007E44F9"/>
    <w:rsid w:val="007E45A0"/>
    <w:rsid w:val="007E462C"/>
    <w:rsid w:val="007E48A7"/>
    <w:rsid w:val="007E4DB8"/>
    <w:rsid w:val="007E518A"/>
    <w:rsid w:val="007E54D8"/>
    <w:rsid w:val="007E558D"/>
    <w:rsid w:val="007E5AE4"/>
    <w:rsid w:val="007E5B9C"/>
    <w:rsid w:val="007E62A2"/>
    <w:rsid w:val="007E631D"/>
    <w:rsid w:val="007E63E9"/>
    <w:rsid w:val="007E6BA1"/>
    <w:rsid w:val="007E7084"/>
    <w:rsid w:val="007E72ED"/>
    <w:rsid w:val="007E7BF9"/>
    <w:rsid w:val="007E7F6C"/>
    <w:rsid w:val="007F006F"/>
    <w:rsid w:val="007F02F7"/>
    <w:rsid w:val="007F09F6"/>
    <w:rsid w:val="007F21E4"/>
    <w:rsid w:val="007F2488"/>
    <w:rsid w:val="007F2704"/>
    <w:rsid w:val="007F277D"/>
    <w:rsid w:val="007F2E32"/>
    <w:rsid w:val="007F3544"/>
    <w:rsid w:val="007F3931"/>
    <w:rsid w:val="007F3A99"/>
    <w:rsid w:val="007F3C81"/>
    <w:rsid w:val="007F3D86"/>
    <w:rsid w:val="007F3DC8"/>
    <w:rsid w:val="007F43E7"/>
    <w:rsid w:val="007F4ACD"/>
    <w:rsid w:val="007F4B79"/>
    <w:rsid w:val="007F4FD3"/>
    <w:rsid w:val="007F5820"/>
    <w:rsid w:val="007F589E"/>
    <w:rsid w:val="007F5A94"/>
    <w:rsid w:val="007F5AF2"/>
    <w:rsid w:val="007F62A2"/>
    <w:rsid w:val="007F7538"/>
    <w:rsid w:val="007F78D5"/>
    <w:rsid w:val="007F7CC2"/>
    <w:rsid w:val="007F7D64"/>
    <w:rsid w:val="00800781"/>
    <w:rsid w:val="00800A8C"/>
    <w:rsid w:val="00800EC0"/>
    <w:rsid w:val="0080127C"/>
    <w:rsid w:val="00801CC9"/>
    <w:rsid w:val="00801E51"/>
    <w:rsid w:val="00801F0B"/>
    <w:rsid w:val="00801F8A"/>
    <w:rsid w:val="00802596"/>
    <w:rsid w:val="00803156"/>
    <w:rsid w:val="0080328E"/>
    <w:rsid w:val="00803365"/>
    <w:rsid w:val="008036D0"/>
    <w:rsid w:val="00803878"/>
    <w:rsid w:val="00803E74"/>
    <w:rsid w:val="00804961"/>
    <w:rsid w:val="00805349"/>
    <w:rsid w:val="00805C7D"/>
    <w:rsid w:val="00805D01"/>
    <w:rsid w:val="00805E44"/>
    <w:rsid w:val="00805E86"/>
    <w:rsid w:val="00806A7B"/>
    <w:rsid w:val="00806DED"/>
    <w:rsid w:val="00807281"/>
    <w:rsid w:val="00807486"/>
    <w:rsid w:val="00807959"/>
    <w:rsid w:val="00807BCD"/>
    <w:rsid w:val="0081012E"/>
    <w:rsid w:val="00810448"/>
    <w:rsid w:val="00810828"/>
    <w:rsid w:val="00810888"/>
    <w:rsid w:val="008108DC"/>
    <w:rsid w:val="00810DDC"/>
    <w:rsid w:val="0081104E"/>
    <w:rsid w:val="0081122C"/>
    <w:rsid w:val="00811453"/>
    <w:rsid w:val="0081145F"/>
    <w:rsid w:val="008122F4"/>
    <w:rsid w:val="0081231B"/>
    <w:rsid w:val="008127B1"/>
    <w:rsid w:val="00812AEC"/>
    <w:rsid w:val="00813250"/>
    <w:rsid w:val="00813470"/>
    <w:rsid w:val="008137D8"/>
    <w:rsid w:val="00813A30"/>
    <w:rsid w:val="00813C01"/>
    <w:rsid w:val="00813C9B"/>
    <w:rsid w:val="00813DC6"/>
    <w:rsid w:val="00813F7C"/>
    <w:rsid w:val="008142EF"/>
    <w:rsid w:val="00814475"/>
    <w:rsid w:val="008145B5"/>
    <w:rsid w:val="008147A0"/>
    <w:rsid w:val="00814919"/>
    <w:rsid w:val="00815724"/>
    <w:rsid w:val="00815857"/>
    <w:rsid w:val="00815CB2"/>
    <w:rsid w:val="008163BE"/>
    <w:rsid w:val="00816CA6"/>
    <w:rsid w:val="00816FFA"/>
    <w:rsid w:val="008171B9"/>
    <w:rsid w:val="008178F7"/>
    <w:rsid w:val="008204D5"/>
    <w:rsid w:val="008205D7"/>
    <w:rsid w:val="00820740"/>
    <w:rsid w:val="0082079E"/>
    <w:rsid w:val="0082105B"/>
    <w:rsid w:val="008210B9"/>
    <w:rsid w:val="00821209"/>
    <w:rsid w:val="0082120F"/>
    <w:rsid w:val="00822B47"/>
    <w:rsid w:val="0082340C"/>
    <w:rsid w:val="008234F5"/>
    <w:rsid w:val="0082385A"/>
    <w:rsid w:val="0082465D"/>
    <w:rsid w:val="008252CC"/>
    <w:rsid w:val="00825744"/>
    <w:rsid w:val="00825F1D"/>
    <w:rsid w:val="0082655A"/>
    <w:rsid w:val="00826E0E"/>
    <w:rsid w:val="00827F65"/>
    <w:rsid w:val="0083016A"/>
    <w:rsid w:val="008301E2"/>
    <w:rsid w:val="008303EC"/>
    <w:rsid w:val="008308A5"/>
    <w:rsid w:val="008308DB"/>
    <w:rsid w:val="00830A6B"/>
    <w:rsid w:val="00830CA1"/>
    <w:rsid w:val="00831587"/>
    <w:rsid w:val="0083161E"/>
    <w:rsid w:val="00831984"/>
    <w:rsid w:val="00831F04"/>
    <w:rsid w:val="008320CD"/>
    <w:rsid w:val="0083274F"/>
    <w:rsid w:val="008327DD"/>
    <w:rsid w:val="008329D6"/>
    <w:rsid w:val="00833A74"/>
    <w:rsid w:val="00834457"/>
    <w:rsid w:val="00834816"/>
    <w:rsid w:val="00834FE0"/>
    <w:rsid w:val="008350FD"/>
    <w:rsid w:val="00835371"/>
    <w:rsid w:val="00835B05"/>
    <w:rsid w:val="00835E53"/>
    <w:rsid w:val="00836064"/>
    <w:rsid w:val="008364F6"/>
    <w:rsid w:val="00836665"/>
    <w:rsid w:val="00836B45"/>
    <w:rsid w:val="00836E72"/>
    <w:rsid w:val="00836E8B"/>
    <w:rsid w:val="00840094"/>
    <w:rsid w:val="0084048F"/>
    <w:rsid w:val="0084087C"/>
    <w:rsid w:val="00840CDA"/>
    <w:rsid w:val="0084119F"/>
    <w:rsid w:val="008418B7"/>
    <w:rsid w:val="00841916"/>
    <w:rsid w:val="00841AAE"/>
    <w:rsid w:val="00841E2B"/>
    <w:rsid w:val="00842232"/>
    <w:rsid w:val="008432FF"/>
    <w:rsid w:val="00843FE0"/>
    <w:rsid w:val="0084409D"/>
    <w:rsid w:val="0084420C"/>
    <w:rsid w:val="008444B7"/>
    <w:rsid w:val="00844942"/>
    <w:rsid w:val="008456E7"/>
    <w:rsid w:val="00845721"/>
    <w:rsid w:val="0084598A"/>
    <w:rsid w:val="00845E89"/>
    <w:rsid w:val="00846B22"/>
    <w:rsid w:val="00846E21"/>
    <w:rsid w:val="00847055"/>
    <w:rsid w:val="00847592"/>
    <w:rsid w:val="00847772"/>
    <w:rsid w:val="00847883"/>
    <w:rsid w:val="00850217"/>
    <w:rsid w:val="00850629"/>
    <w:rsid w:val="0085063B"/>
    <w:rsid w:val="00850848"/>
    <w:rsid w:val="00850AC7"/>
    <w:rsid w:val="008512A4"/>
    <w:rsid w:val="00851AA1"/>
    <w:rsid w:val="00851BFD"/>
    <w:rsid w:val="00852247"/>
    <w:rsid w:val="00852436"/>
    <w:rsid w:val="008532D6"/>
    <w:rsid w:val="008532F7"/>
    <w:rsid w:val="00853509"/>
    <w:rsid w:val="00853D33"/>
    <w:rsid w:val="00853F7E"/>
    <w:rsid w:val="0085459D"/>
    <w:rsid w:val="00854600"/>
    <w:rsid w:val="00854987"/>
    <w:rsid w:val="0085521C"/>
    <w:rsid w:val="008553AF"/>
    <w:rsid w:val="0085564A"/>
    <w:rsid w:val="00855D68"/>
    <w:rsid w:val="008562F9"/>
    <w:rsid w:val="008565AA"/>
    <w:rsid w:val="008569C4"/>
    <w:rsid w:val="00856B4B"/>
    <w:rsid w:val="00857896"/>
    <w:rsid w:val="008578C6"/>
    <w:rsid w:val="00857D04"/>
    <w:rsid w:val="00857F73"/>
    <w:rsid w:val="00857FF9"/>
    <w:rsid w:val="00860E73"/>
    <w:rsid w:val="008610D0"/>
    <w:rsid w:val="00861392"/>
    <w:rsid w:val="008615F8"/>
    <w:rsid w:val="008616F3"/>
    <w:rsid w:val="00861E9B"/>
    <w:rsid w:val="008623EE"/>
    <w:rsid w:val="00862491"/>
    <w:rsid w:val="008624AC"/>
    <w:rsid w:val="00862577"/>
    <w:rsid w:val="008628AD"/>
    <w:rsid w:val="008628C2"/>
    <w:rsid w:val="00862C50"/>
    <w:rsid w:val="00863617"/>
    <w:rsid w:val="008639DA"/>
    <w:rsid w:val="00863A06"/>
    <w:rsid w:val="00864281"/>
    <w:rsid w:val="008642C1"/>
    <w:rsid w:val="00864880"/>
    <w:rsid w:val="00864BDF"/>
    <w:rsid w:val="00864F15"/>
    <w:rsid w:val="0086586D"/>
    <w:rsid w:val="00865E0B"/>
    <w:rsid w:val="00866455"/>
    <w:rsid w:val="008666F3"/>
    <w:rsid w:val="00866DE3"/>
    <w:rsid w:val="0086716D"/>
    <w:rsid w:val="00867298"/>
    <w:rsid w:val="00867E3A"/>
    <w:rsid w:val="008703F2"/>
    <w:rsid w:val="00870631"/>
    <w:rsid w:val="0087078C"/>
    <w:rsid w:val="00870931"/>
    <w:rsid w:val="0087151F"/>
    <w:rsid w:val="0087164E"/>
    <w:rsid w:val="00871A8D"/>
    <w:rsid w:val="008727D0"/>
    <w:rsid w:val="00872D8E"/>
    <w:rsid w:val="00872DFA"/>
    <w:rsid w:val="00873005"/>
    <w:rsid w:val="008731EC"/>
    <w:rsid w:val="00873345"/>
    <w:rsid w:val="00873699"/>
    <w:rsid w:val="00873791"/>
    <w:rsid w:val="00873CB4"/>
    <w:rsid w:val="00873E0E"/>
    <w:rsid w:val="00873F8A"/>
    <w:rsid w:val="00874516"/>
    <w:rsid w:val="00874E88"/>
    <w:rsid w:val="00874EC5"/>
    <w:rsid w:val="00875235"/>
    <w:rsid w:val="00875565"/>
    <w:rsid w:val="008756AD"/>
    <w:rsid w:val="008770C7"/>
    <w:rsid w:val="008777C8"/>
    <w:rsid w:val="00881043"/>
    <w:rsid w:val="00881C5F"/>
    <w:rsid w:val="00881C9D"/>
    <w:rsid w:val="00881D24"/>
    <w:rsid w:val="0088222D"/>
    <w:rsid w:val="008825E4"/>
    <w:rsid w:val="008826CA"/>
    <w:rsid w:val="00882B39"/>
    <w:rsid w:val="00882E2B"/>
    <w:rsid w:val="00882FA1"/>
    <w:rsid w:val="0088323C"/>
    <w:rsid w:val="0088333A"/>
    <w:rsid w:val="00883507"/>
    <w:rsid w:val="008840B1"/>
    <w:rsid w:val="008842DE"/>
    <w:rsid w:val="00884C5A"/>
    <w:rsid w:val="00884F4F"/>
    <w:rsid w:val="008857A0"/>
    <w:rsid w:val="00885DDC"/>
    <w:rsid w:val="00885EDE"/>
    <w:rsid w:val="00886266"/>
    <w:rsid w:val="00886820"/>
    <w:rsid w:val="00886B01"/>
    <w:rsid w:val="00886BCB"/>
    <w:rsid w:val="00887300"/>
    <w:rsid w:val="00887536"/>
    <w:rsid w:val="0089085D"/>
    <w:rsid w:val="008914CE"/>
    <w:rsid w:val="00891D0E"/>
    <w:rsid w:val="00892166"/>
    <w:rsid w:val="00892559"/>
    <w:rsid w:val="00892633"/>
    <w:rsid w:val="00892B47"/>
    <w:rsid w:val="00893022"/>
    <w:rsid w:val="00893084"/>
    <w:rsid w:val="00893145"/>
    <w:rsid w:val="00895810"/>
    <w:rsid w:val="00895AD8"/>
    <w:rsid w:val="0089606D"/>
    <w:rsid w:val="008965E1"/>
    <w:rsid w:val="0089706A"/>
    <w:rsid w:val="008972F1"/>
    <w:rsid w:val="00897A90"/>
    <w:rsid w:val="00897F73"/>
    <w:rsid w:val="00897FE4"/>
    <w:rsid w:val="008A05A0"/>
    <w:rsid w:val="008A05BD"/>
    <w:rsid w:val="008A111B"/>
    <w:rsid w:val="008A1366"/>
    <w:rsid w:val="008A176A"/>
    <w:rsid w:val="008A1C06"/>
    <w:rsid w:val="008A1D26"/>
    <w:rsid w:val="008A20CF"/>
    <w:rsid w:val="008A36F9"/>
    <w:rsid w:val="008A38B7"/>
    <w:rsid w:val="008A462F"/>
    <w:rsid w:val="008A4B94"/>
    <w:rsid w:val="008A5B53"/>
    <w:rsid w:val="008A5CEC"/>
    <w:rsid w:val="008A5E70"/>
    <w:rsid w:val="008A602F"/>
    <w:rsid w:val="008A610A"/>
    <w:rsid w:val="008A6A6B"/>
    <w:rsid w:val="008A6D29"/>
    <w:rsid w:val="008A701B"/>
    <w:rsid w:val="008A7303"/>
    <w:rsid w:val="008A7767"/>
    <w:rsid w:val="008A79A3"/>
    <w:rsid w:val="008A7FE4"/>
    <w:rsid w:val="008B01D5"/>
    <w:rsid w:val="008B0601"/>
    <w:rsid w:val="008B0635"/>
    <w:rsid w:val="008B06EA"/>
    <w:rsid w:val="008B09CB"/>
    <w:rsid w:val="008B15A6"/>
    <w:rsid w:val="008B2AAC"/>
    <w:rsid w:val="008B2BDA"/>
    <w:rsid w:val="008B3142"/>
    <w:rsid w:val="008B33E4"/>
    <w:rsid w:val="008B4197"/>
    <w:rsid w:val="008B459E"/>
    <w:rsid w:val="008B50A1"/>
    <w:rsid w:val="008B5B3B"/>
    <w:rsid w:val="008B5C0F"/>
    <w:rsid w:val="008B5C25"/>
    <w:rsid w:val="008B6721"/>
    <w:rsid w:val="008B69D7"/>
    <w:rsid w:val="008B6ABD"/>
    <w:rsid w:val="008B77F3"/>
    <w:rsid w:val="008B7B11"/>
    <w:rsid w:val="008B7B72"/>
    <w:rsid w:val="008C0053"/>
    <w:rsid w:val="008C022E"/>
    <w:rsid w:val="008C0454"/>
    <w:rsid w:val="008C0622"/>
    <w:rsid w:val="008C0BE7"/>
    <w:rsid w:val="008C0D88"/>
    <w:rsid w:val="008C15F8"/>
    <w:rsid w:val="008C26AF"/>
    <w:rsid w:val="008C2B4F"/>
    <w:rsid w:val="008C2D6D"/>
    <w:rsid w:val="008C3277"/>
    <w:rsid w:val="008C376C"/>
    <w:rsid w:val="008C3793"/>
    <w:rsid w:val="008C41A3"/>
    <w:rsid w:val="008C4314"/>
    <w:rsid w:val="008C467D"/>
    <w:rsid w:val="008C505D"/>
    <w:rsid w:val="008C539C"/>
    <w:rsid w:val="008C5460"/>
    <w:rsid w:val="008C54A4"/>
    <w:rsid w:val="008C6567"/>
    <w:rsid w:val="008C657A"/>
    <w:rsid w:val="008C6A0E"/>
    <w:rsid w:val="008C738D"/>
    <w:rsid w:val="008C73A8"/>
    <w:rsid w:val="008C787B"/>
    <w:rsid w:val="008C7884"/>
    <w:rsid w:val="008C794B"/>
    <w:rsid w:val="008D0101"/>
    <w:rsid w:val="008D08AB"/>
    <w:rsid w:val="008D0A13"/>
    <w:rsid w:val="008D0FC7"/>
    <w:rsid w:val="008D12E0"/>
    <w:rsid w:val="008D1569"/>
    <w:rsid w:val="008D16A9"/>
    <w:rsid w:val="008D1767"/>
    <w:rsid w:val="008D187D"/>
    <w:rsid w:val="008D18C1"/>
    <w:rsid w:val="008D1929"/>
    <w:rsid w:val="008D20AA"/>
    <w:rsid w:val="008D2903"/>
    <w:rsid w:val="008D2B50"/>
    <w:rsid w:val="008D34F1"/>
    <w:rsid w:val="008D3E2E"/>
    <w:rsid w:val="008D416E"/>
    <w:rsid w:val="008D46B4"/>
    <w:rsid w:val="008D4732"/>
    <w:rsid w:val="008D48D3"/>
    <w:rsid w:val="008D4A85"/>
    <w:rsid w:val="008D593B"/>
    <w:rsid w:val="008D5A20"/>
    <w:rsid w:val="008D5DF6"/>
    <w:rsid w:val="008D5FBE"/>
    <w:rsid w:val="008D683F"/>
    <w:rsid w:val="008D6933"/>
    <w:rsid w:val="008D6B64"/>
    <w:rsid w:val="008D6F6E"/>
    <w:rsid w:val="008D7971"/>
    <w:rsid w:val="008D7A4B"/>
    <w:rsid w:val="008E08D2"/>
    <w:rsid w:val="008E0B18"/>
    <w:rsid w:val="008E0EF9"/>
    <w:rsid w:val="008E122F"/>
    <w:rsid w:val="008E1647"/>
    <w:rsid w:val="008E1CB2"/>
    <w:rsid w:val="008E1CF6"/>
    <w:rsid w:val="008E22A9"/>
    <w:rsid w:val="008E279B"/>
    <w:rsid w:val="008E3338"/>
    <w:rsid w:val="008E4361"/>
    <w:rsid w:val="008E445A"/>
    <w:rsid w:val="008E44E4"/>
    <w:rsid w:val="008E458E"/>
    <w:rsid w:val="008E4A1B"/>
    <w:rsid w:val="008E4D05"/>
    <w:rsid w:val="008E56B7"/>
    <w:rsid w:val="008E5859"/>
    <w:rsid w:val="008E58C2"/>
    <w:rsid w:val="008E6960"/>
    <w:rsid w:val="008E72D8"/>
    <w:rsid w:val="008E7793"/>
    <w:rsid w:val="008E7E6B"/>
    <w:rsid w:val="008F0170"/>
    <w:rsid w:val="008F0459"/>
    <w:rsid w:val="008F0503"/>
    <w:rsid w:val="008F0C97"/>
    <w:rsid w:val="008F1123"/>
    <w:rsid w:val="008F12C0"/>
    <w:rsid w:val="008F1438"/>
    <w:rsid w:val="008F16ED"/>
    <w:rsid w:val="008F1A7E"/>
    <w:rsid w:val="008F1A87"/>
    <w:rsid w:val="008F1F69"/>
    <w:rsid w:val="008F1FAB"/>
    <w:rsid w:val="008F22B7"/>
    <w:rsid w:val="008F287A"/>
    <w:rsid w:val="008F31BB"/>
    <w:rsid w:val="008F33D9"/>
    <w:rsid w:val="008F33F9"/>
    <w:rsid w:val="008F387B"/>
    <w:rsid w:val="008F3901"/>
    <w:rsid w:val="008F3AEE"/>
    <w:rsid w:val="008F3B0B"/>
    <w:rsid w:val="008F3E5F"/>
    <w:rsid w:val="008F455C"/>
    <w:rsid w:val="008F4A27"/>
    <w:rsid w:val="008F5D4F"/>
    <w:rsid w:val="008F6DD3"/>
    <w:rsid w:val="008F71BA"/>
    <w:rsid w:val="008F71D3"/>
    <w:rsid w:val="008F726E"/>
    <w:rsid w:val="008F7341"/>
    <w:rsid w:val="008F75D5"/>
    <w:rsid w:val="008F7CB3"/>
    <w:rsid w:val="008F7F40"/>
    <w:rsid w:val="0090151C"/>
    <w:rsid w:val="00901602"/>
    <w:rsid w:val="00901D08"/>
    <w:rsid w:val="00902021"/>
    <w:rsid w:val="009021D8"/>
    <w:rsid w:val="009025B9"/>
    <w:rsid w:val="009026BB"/>
    <w:rsid w:val="00902A25"/>
    <w:rsid w:val="00902EDD"/>
    <w:rsid w:val="0090306B"/>
    <w:rsid w:val="009033C4"/>
    <w:rsid w:val="00903716"/>
    <w:rsid w:val="00903B70"/>
    <w:rsid w:val="00903C32"/>
    <w:rsid w:val="00903F44"/>
    <w:rsid w:val="00904311"/>
    <w:rsid w:val="00904E81"/>
    <w:rsid w:val="0090584A"/>
    <w:rsid w:val="0090594B"/>
    <w:rsid w:val="00905E31"/>
    <w:rsid w:val="009065DB"/>
    <w:rsid w:val="00906994"/>
    <w:rsid w:val="00906A05"/>
    <w:rsid w:val="00906BF6"/>
    <w:rsid w:val="00907857"/>
    <w:rsid w:val="00907869"/>
    <w:rsid w:val="00907CC1"/>
    <w:rsid w:val="00907DA6"/>
    <w:rsid w:val="00910112"/>
    <w:rsid w:val="0091066C"/>
    <w:rsid w:val="00910B70"/>
    <w:rsid w:val="00910FC9"/>
    <w:rsid w:val="00912720"/>
    <w:rsid w:val="00912969"/>
    <w:rsid w:val="00912AEF"/>
    <w:rsid w:val="00912BA3"/>
    <w:rsid w:val="00912FFA"/>
    <w:rsid w:val="00913A1D"/>
    <w:rsid w:val="00913F53"/>
    <w:rsid w:val="00914149"/>
    <w:rsid w:val="009141AA"/>
    <w:rsid w:val="00915307"/>
    <w:rsid w:val="009155F5"/>
    <w:rsid w:val="0091586C"/>
    <w:rsid w:val="00915BE0"/>
    <w:rsid w:val="009171B1"/>
    <w:rsid w:val="00920136"/>
    <w:rsid w:val="00920624"/>
    <w:rsid w:val="00920772"/>
    <w:rsid w:val="009208CB"/>
    <w:rsid w:val="00921060"/>
    <w:rsid w:val="009212E5"/>
    <w:rsid w:val="00921B01"/>
    <w:rsid w:val="00921CBC"/>
    <w:rsid w:val="009220B4"/>
    <w:rsid w:val="00922550"/>
    <w:rsid w:val="009226AB"/>
    <w:rsid w:val="00922FF7"/>
    <w:rsid w:val="009237EC"/>
    <w:rsid w:val="00923BE8"/>
    <w:rsid w:val="00924152"/>
    <w:rsid w:val="009243FE"/>
    <w:rsid w:val="00924A8A"/>
    <w:rsid w:val="009255DD"/>
    <w:rsid w:val="00925878"/>
    <w:rsid w:val="00925A05"/>
    <w:rsid w:val="00925BEE"/>
    <w:rsid w:val="00925F05"/>
    <w:rsid w:val="0092633A"/>
    <w:rsid w:val="00926B82"/>
    <w:rsid w:val="00926DB0"/>
    <w:rsid w:val="00927C06"/>
    <w:rsid w:val="00930B3E"/>
    <w:rsid w:val="00930EBA"/>
    <w:rsid w:val="009312A3"/>
    <w:rsid w:val="009315E0"/>
    <w:rsid w:val="009322BA"/>
    <w:rsid w:val="00932321"/>
    <w:rsid w:val="00932776"/>
    <w:rsid w:val="00932AD2"/>
    <w:rsid w:val="00932B7E"/>
    <w:rsid w:val="0093348E"/>
    <w:rsid w:val="00933AC0"/>
    <w:rsid w:val="00933BFC"/>
    <w:rsid w:val="00934194"/>
    <w:rsid w:val="00935040"/>
    <w:rsid w:val="009350DF"/>
    <w:rsid w:val="009351AB"/>
    <w:rsid w:val="009353FD"/>
    <w:rsid w:val="00935594"/>
    <w:rsid w:val="00935C74"/>
    <w:rsid w:val="00936ABE"/>
    <w:rsid w:val="00937163"/>
    <w:rsid w:val="00937570"/>
    <w:rsid w:val="00937574"/>
    <w:rsid w:val="009376A3"/>
    <w:rsid w:val="00937917"/>
    <w:rsid w:val="00937DB4"/>
    <w:rsid w:val="009410FB"/>
    <w:rsid w:val="0094132C"/>
    <w:rsid w:val="00941F64"/>
    <w:rsid w:val="009425DC"/>
    <w:rsid w:val="00942D0F"/>
    <w:rsid w:val="00942FF2"/>
    <w:rsid w:val="009430BC"/>
    <w:rsid w:val="00943758"/>
    <w:rsid w:val="00943A76"/>
    <w:rsid w:val="00943D0E"/>
    <w:rsid w:val="00943D53"/>
    <w:rsid w:val="009446FA"/>
    <w:rsid w:val="009449A2"/>
    <w:rsid w:val="00944EED"/>
    <w:rsid w:val="0094533B"/>
    <w:rsid w:val="009453B9"/>
    <w:rsid w:val="00945D79"/>
    <w:rsid w:val="00945D8F"/>
    <w:rsid w:val="00946AEB"/>
    <w:rsid w:val="0094708A"/>
    <w:rsid w:val="0094734C"/>
    <w:rsid w:val="009500C1"/>
    <w:rsid w:val="009505E3"/>
    <w:rsid w:val="009506C5"/>
    <w:rsid w:val="00950867"/>
    <w:rsid w:val="00950FB6"/>
    <w:rsid w:val="009517EA"/>
    <w:rsid w:val="00951A29"/>
    <w:rsid w:val="00951F54"/>
    <w:rsid w:val="00952011"/>
    <w:rsid w:val="0095241F"/>
    <w:rsid w:val="00952431"/>
    <w:rsid w:val="0095250E"/>
    <w:rsid w:val="00952E0C"/>
    <w:rsid w:val="00952E13"/>
    <w:rsid w:val="009532A2"/>
    <w:rsid w:val="0095361D"/>
    <w:rsid w:val="00953D89"/>
    <w:rsid w:val="00953DE9"/>
    <w:rsid w:val="00954455"/>
    <w:rsid w:val="00954643"/>
    <w:rsid w:val="009548EA"/>
    <w:rsid w:val="00955561"/>
    <w:rsid w:val="00955A12"/>
    <w:rsid w:val="00955DA8"/>
    <w:rsid w:val="00955E7D"/>
    <w:rsid w:val="009561E3"/>
    <w:rsid w:val="009565A8"/>
    <w:rsid w:val="00956754"/>
    <w:rsid w:val="0095679E"/>
    <w:rsid w:val="009567BF"/>
    <w:rsid w:val="009567F3"/>
    <w:rsid w:val="00957AD1"/>
    <w:rsid w:val="0096033B"/>
    <w:rsid w:val="00960B03"/>
    <w:rsid w:val="00961331"/>
    <w:rsid w:val="009613FF"/>
    <w:rsid w:val="009617BF"/>
    <w:rsid w:val="00962E9F"/>
    <w:rsid w:val="009634AD"/>
    <w:rsid w:val="00963667"/>
    <w:rsid w:val="0096380D"/>
    <w:rsid w:val="00963BC8"/>
    <w:rsid w:val="009642A5"/>
    <w:rsid w:val="009646AD"/>
    <w:rsid w:val="0096484B"/>
    <w:rsid w:val="00964B06"/>
    <w:rsid w:val="00964B72"/>
    <w:rsid w:val="00965223"/>
    <w:rsid w:val="009656CF"/>
    <w:rsid w:val="009666D2"/>
    <w:rsid w:val="00967061"/>
    <w:rsid w:val="00967297"/>
    <w:rsid w:val="00967712"/>
    <w:rsid w:val="00967A7F"/>
    <w:rsid w:val="00970311"/>
    <w:rsid w:val="009705A5"/>
    <w:rsid w:val="009706AD"/>
    <w:rsid w:val="00970A2F"/>
    <w:rsid w:val="00970EFB"/>
    <w:rsid w:val="009713FF"/>
    <w:rsid w:val="00971DF0"/>
    <w:rsid w:val="00971E38"/>
    <w:rsid w:val="0097205C"/>
    <w:rsid w:val="009723BA"/>
    <w:rsid w:val="0097250A"/>
    <w:rsid w:val="0097292C"/>
    <w:rsid w:val="00972B0E"/>
    <w:rsid w:val="00972C63"/>
    <w:rsid w:val="009736A3"/>
    <w:rsid w:val="00973914"/>
    <w:rsid w:val="00973CC1"/>
    <w:rsid w:val="009741F2"/>
    <w:rsid w:val="009741FE"/>
    <w:rsid w:val="00976503"/>
    <w:rsid w:val="00977446"/>
    <w:rsid w:val="0097758C"/>
    <w:rsid w:val="00977EDE"/>
    <w:rsid w:val="0098032C"/>
    <w:rsid w:val="00980924"/>
    <w:rsid w:val="00981056"/>
    <w:rsid w:val="00981358"/>
    <w:rsid w:val="009819D4"/>
    <w:rsid w:val="00982483"/>
    <w:rsid w:val="00982FA2"/>
    <w:rsid w:val="0098364E"/>
    <w:rsid w:val="009838DF"/>
    <w:rsid w:val="00983916"/>
    <w:rsid w:val="00983BDB"/>
    <w:rsid w:val="00983D2A"/>
    <w:rsid w:val="0098452A"/>
    <w:rsid w:val="00984773"/>
    <w:rsid w:val="009849C7"/>
    <w:rsid w:val="00984DAB"/>
    <w:rsid w:val="009852CF"/>
    <w:rsid w:val="009854D9"/>
    <w:rsid w:val="00985556"/>
    <w:rsid w:val="00985743"/>
    <w:rsid w:val="00986882"/>
    <w:rsid w:val="00986F7B"/>
    <w:rsid w:val="00987519"/>
    <w:rsid w:val="009875E2"/>
    <w:rsid w:val="00987AC0"/>
    <w:rsid w:val="00990F71"/>
    <w:rsid w:val="0099124B"/>
    <w:rsid w:val="00991422"/>
    <w:rsid w:val="0099171D"/>
    <w:rsid w:val="0099174F"/>
    <w:rsid w:val="00991BBF"/>
    <w:rsid w:val="00991D7B"/>
    <w:rsid w:val="00991F2C"/>
    <w:rsid w:val="00992015"/>
    <w:rsid w:val="009923B8"/>
    <w:rsid w:val="00993E7E"/>
    <w:rsid w:val="009942C1"/>
    <w:rsid w:val="0099461C"/>
    <w:rsid w:val="00994C32"/>
    <w:rsid w:val="009952D5"/>
    <w:rsid w:val="00995635"/>
    <w:rsid w:val="009957BF"/>
    <w:rsid w:val="009958A6"/>
    <w:rsid w:val="009958F6"/>
    <w:rsid w:val="00995D8E"/>
    <w:rsid w:val="00996206"/>
    <w:rsid w:val="00996902"/>
    <w:rsid w:val="00996C55"/>
    <w:rsid w:val="00996CEA"/>
    <w:rsid w:val="00996DFB"/>
    <w:rsid w:val="009970EE"/>
    <w:rsid w:val="00997454"/>
    <w:rsid w:val="00997CF7"/>
    <w:rsid w:val="009A0D57"/>
    <w:rsid w:val="009A10EE"/>
    <w:rsid w:val="009A17E0"/>
    <w:rsid w:val="009A1C87"/>
    <w:rsid w:val="009A2313"/>
    <w:rsid w:val="009A35A4"/>
    <w:rsid w:val="009A3A27"/>
    <w:rsid w:val="009A3C71"/>
    <w:rsid w:val="009A4738"/>
    <w:rsid w:val="009A53AB"/>
    <w:rsid w:val="009A53C6"/>
    <w:rsid w:val="009A5811"/>
    <w:rsid w:val="009A60A3"/>
    <w:rsid w:val="009A6425"/>
    <w:rsid w:val="009A6E74"/>
    <w:rsid w:val="009A7E56"/>
    <w:rsid w:val="009A7F4F"/>
    <w:rsid w:val="009A7FD1"/>
    <w:rsid w:val="009B09D3"/>
    <w:rsid w:val="009B0AB6"/>
    <w:rsid w:val="009B1415"/>
    <w:rsid w:val="009B16C4"/>
    <w:rsid w:val="009B1995"/>
    <w:rsid w:val="009B1A3F"/>
    <w:rsid w:val="009B1D3D"/>
    <w:rsid w:val="009B2270"/>
    <w:rsid w:val="009B2B5C"/>
    <w:rsid w:val="009B337B"/>
    <w:rsid w:val="009B3EB3"/>
    <w:rsid w:val="009B41DF"/>
    <w:rsid w:val="009B42D0"/>
    <w:rsid w:val="009B44B1"/>
    <w:rsid w:val="009B472E"/>
    <w:rsid w:val="009B49CA"/>
    <w:rsid w:val="009B4BAF"/>
    <w:rsid w:val="009B4CED"/>
    <w:rsid w:val="009B4E19"/>
    <w:rsid w:val="009B60F4"/>
    <w:rsid w:val="009B6FA4"/>
    <w:rsid w:val="009B7E96"/>
    <w:rsid w:val="009B7FD7"/>
    <w:rsid w:val="009C00C1"/>
    <w:rsid w:val="009C02BB"/>
    <w:rsid w:val="009C04E5"/>
    <w:rsid w:val="009C056E"/>
    <w:rsid w:val="009C0A08"/>
    <w:rsid w:val="009C0A39"/>
    <w:rsid w:val="009C0D8D"/>
    <w:rsid w:val="009C1ACA"/>
    <w:rsid w:val="009C1B7D"/>
    <w:rsid w:val="009C2890"/>
    <w:rsid w:val="009C3236"/>
    <w:rsid w:val="009C3613"/>
    <w:rsid w:val="009C3BCE"/>
    <w:rsid w:val="009C457E"/>
    <w:rsid w:val="009C621E"/>
    <w:rsid w:val="009C69A8"/>
    <w:rsid w:val="009C6A82"/>
    <w:rsid w:val="009C7003"/>
    <w:rsid w:val="009C730B"/>
    <w:rsid w:val="009C7572"/>
    <w:rsid w:val="009C79C4"/>
    <w:rsid w:val="009D03D8"/>
    <w:rsid w:val="009D05B7"/>
    <w:rsid w:val="009D0724"/>
    <w:rsid w:val="009D0AE8"/>
    <w:rsid w:val="009D0DC1"/>
    <w:rsid w:val="009D13DB"/>
    <w:rsid w:val="009D1424"/>
    <w:rsid w:val="009D157D"/>
    <w:rsid w:val="009D17AC"/>
    <w:rsid w:val="009D1E4F"/>
    <w:rsid w:val="009D2355"/>
    <w:rsid w:val="009D341C"/>
    <w:rsid w:val="009D382F"/>
    <w:rsid w:val="009D3BF6"/>
    <w:rsid w:val="009D3C73"/>
    <w:rsid w:val="009D3E32"/>
    <w:rsid w:val="009D3FA8"/>
    <w:rsid w:val="009D4442"/>
    <w:rsid w:val="009D4C36"/>
    <w:rsid w:val="009D58C1"/>
    <w:rsid w:val="009D66E8"/>
    <w:rsid w:val="009D67D2"/>
    <w:rsid w:val="009D69C2"/>
    <w:rsid w:val="009D74AB"/>
    <w:rsid w:val="009D7595"/>
    <w:rsid w:val="009D7C7F"/>
    <w:rsid w:val="009D7CE4"/>
    <w:rsid w:val="009E04F8"/>
    <w:rsid w:val="009E069F"/>
    <w:rsid w:val="009E0F8A"/>
    <w:rsid w:val="009E1020"/>
    <w:rsid w:val="009E1048"/>
    <w:rsid w:val="009E11D2"/>
    <w:rsid w:val="009E1ED3"/>
    <w:rsid w:val="009E20A4"/>
    <w:rsid w:val="009E296F"/>
    <w:rsid w:val="009E297A"/>
    <w:rsid w:val="009E2E7E"/>
    <w:rsid w:val="009E3153"/>
    <w:rsid w:val="009E417C"/>
    <w:rsid w:val="009E4288"/>
    <w:rsid w:val="009E44B2"/>
    <w:rsid w:val="009E48D2"/>
    <w:rsid w:val="009E490A"/>
    <w:rsid w:val="009E53A4"/>
    <w:rsid w:val="009E5C0B"/>
    <w:rsid w:val="009E647E"/>
    <w:rsid w:val="009E6C57"/>
    <w:rsid w:val="009E6D00"/>
    <w:rsid w:val="009E7920"/>
    <w:rsid w:val="009E79D1"/>
    <w:rsid w:val="009E7A1D"/>
    <w:rsid w:val="009E7AE1"/>
    <w:rsid w:val="009F0295"/>
    <w:rsid w:val="009F134F"/>
    <w:rsid w:val="009F1AF0"/>
    <w:rsid w:val="009F1F0F"/>
    <w:rsid w:val="009F2388"/>
    <w:rsid w:val="009F298F"/>
    <w:rsid w:val="009F2B62"/>
    <w:rsid w:val="009F2E04"/>
    <w:rsid w:val="009F31C1"/>
    <w:rsid w:val="009F3D45"/>
    <w:rsid w:val="009F4890"/>
    <w:rsid w:val="009F502E"/>
    <w:rsid w:val="009F5260"/>
    <w:rsid w:val="009F5A3A"/>
    <w:rsid w:val="009F5B53"/>
    <w:rsid w:val="009F6307"/>
    <w:rsid w:val="009F64EE"/>
    <w:rsid w:val="009F6851"/>
    <w:rsid w:val="009F73FF"/>
    <w:rsid w:val="009F7644"/>
    <w:rsid w:val="009F78F3"/>
    <w:rsid w:val="009F7E2B"/>
    <w:rsid w:val="009F7FA4"/>
    <w:rsid w:val="00A012CE"/>
    <w:rsid w:val="00A016E4"/>
    <w:rsid w:val="00A01977"/>
    <w:rsid w:val="00A01ABD"/>
    <w:rsid w:val="00A01C2D"/>
    <w:rsid w:val="00A0200D"/>
    <w:rsid w:val="00A03393"/>
    <w:rsid w:val="00A03881"/>
    <w:rsid w:val="00A03A8A"/>
    <w:rsid w:val="00A0419B"/>
    <w:rsid w:val="00A04820"/>
    <w:rsid w:val="00A04FA9"/>
    <w:rsid w:val="00A05036"/>
    <w:rsid w:val="00A058EF"/>
    <w:rsid w:val="00A05B2D"/>
    <w:rsid w:val="00A05D07"/>
    <w:rsid w:val="00A05F9F"/>
    <w:rsid w:val="00A063AE"/>
    <w:rsid w:val="00A0666D"/>
    <w:rsid w:val="00A06E59"/>
    <w:rsid w:val="00A0734F"/>
    <w:rsid w:val="00A074EF"/>
    <w:rsid w:val="00A10050"/>
    <w:rsid w:val="00A1014A"/>
    <w:rsid w:val="00A11534"/>
    <w:rsid w:val="00A12144"/>
    <w:rsid w:val="00A12334"/>
    <w:rsid w:val="00A129FC"/>
    <w:rsid w:val="00A12A19"/>
    <w:rsid w:val="00A134BF"/>
    <w:rsid w:val="00A135EE"/>
    <w:rsid w:val="00A1381C"/>
    <w:rsid w:val="00A13C92"/>
    <w:rsid w:val="00A141D0"/>
    <w:rsid w:val="00A14321"/>
    <w:rsid w:val="00A14B7A"/>
    <w:rsid w:val="00A14DFF"/>
    <w:rsid w:val="00A15202"/>
    <w:rsid w:val="00A15216"/>
    <w:rsid w:val="00A15301"/>
    <w:rsid w:val="00A15FF5"/>
    <w:rsid w:val="00A162E1"/>
    <w:rsid w:val="00A16D92"/>
    <w:rsid w:val="00A17707"/>
    <w:rsid w:val="00A178DC"/>
    <w:rsid w:val="00A17B5C"/>
    <w:rsid w:val="00A17C0C"/>
    <w:rsid w:val="00A17D5B"/>
    <w:rsid w:val="00A20164"/>
    <w:rsid w:val="00A20E9A"/>
    <w:rsid w:val="00A21933"/>
    <w:rsid w:val="00A21BA6"/>
    <w:rsid w:val="00A21F83"/>
    <w:rsid w:val="00A222BE"/>
    <w:rsid w:val="00A223BF"/>
    <w:rsid w:val="00A2292B"/>
    <w:rsid w:val="00A22973"/>
    <w:rsid w:val="00A22EC5"/>
    <w:rsid w:val="00A22F7B"/>
    <w:rsid w:val="00A23075"/>
    <w:rsid w:val="00A2319B"/>
    <w:rsid w:val="00A234E0"/>
    <w:rsid w:val="00A23962"/>
    <w:rsid w:val="00A239FB"/>
    <w:rsid w:val="00A23E80"/>
    <w:rsid w:val="00A24121"/>
    <w:rsid w:val="00A2486E"/>
    <w:rsid w:val="00A2499F"/>
    <w:rsid w:val="00A24D58"/>
    <w:rsid w:val="00A25355"/>
    <w:rsid w:val="00A255F1"/>
    <w:rsid w:val="00A25E21"/>
    <w:rsid w:val="00A268B8"/>
    <w:rsid w:val="00A26C20"/>
    <w:rsid w:val="00A26DA6"/>
    <w:rsid w:val="00A27434"/>
    <w:rsid w:val="00A27A84"/>
    <w:rsid w:val="00A30314"/>
    <w:rsid w:val="00A308E4"/>
    <w:rsid w:val="00A30D48"/>
    <w:rsid w:val="00A3100C"/>
    <w:rsid w:val="00A3154F"/>
    <w:rsid w:val="00A31810"/>
    <w:rsid w:val="00A3356D"/>
    <w:rsid w:val="00A33D00"/>
    <w:rsid w:val="00A34011"/>
    <w:rsid w:val="00A344F4"/>
    <w:rsid w:val="00A34C4F"/>
    <w:rsid w:val="00A34E71"/>
    <w:rsid w:val="00A3569F"/>
    <w:rsid w:val="00A35F35"/>
    <w:rsid w:val="00A36287"/>
    <w:rsid w:val="00A36323"/>
    <w:rsid w:val="00A3655E"/>
    <w:rsid w:val="00A365A3"/>
    <w:rsid w:val="00A369AC"/>
    <w:rsid w:val="00A37263"/>
    <w:rsid w:val="00A37916"/>
    <w:rsid w:val="00A379D8"/>
    <w:rsid w:val="00A40D19"/>
    <w:rsid w:val="00A411FC"/>
    <w:rsid w:val="00A41367"/>
    <w:rsid w:val="00A41747"/>
    <w:rsid w:val="00A417EE"/>
    <w:rsid w:val="00A42150"/>
    <w:rsid w:val="00A42215"/>
    <w:rsid w:val="00A4234C"/>
    <w:rsid w:val="00A4248A"/>
    <w:rsid w:val="00A4300D"/>
    <w:rsid w:val="00A43284"/>
    <w:rsid w:val="00A436F6"/>
    <w:rsid w:val="00A441B8"/>
    <w:rsid w:val="00A44243"/>
    <w:rsid w:val="00A44532"/>
    <w:rsid w:val="00A4462A"/>
    <w:rsid w:val="00A44CC6"/>
    <w:rsid w:val="00A457E7"/>
    <w:rsid w:val="00A45AFA"/>
    <w:rsid w:val="00A45D80"/>
    <w:rsid w:val="00A463AC"/>
    <w:rsid w:val="00A46AC5"/>
    <w:rsid w:val="00A47155"/>
    <w:rsid w:val="00A47291"/>
    <w:rsid w:val="00A47330"/>
    <w:rsid w:val="00A4782F"/>
    <w:rsid w:val="00A47B70"/>
    <w:rsid w:val="00A50C5B"/>
    <w:rsid w:val="00A50CDE"/>
    <w:rsid w:val="00A515C5"/>
    <w:rsid w:val="00A519B7"/>
    <w:rsid w:val="00A51C5C"/>
    <w:rsid w:val="00A52DB5"/>
    <w:rsid w:val="00A534C1"/>
    <w:rsid w:val="00A538BC"/>
    <w:rsid w:val="00A53FDE"/>
    <w:rsid w:val="00A54A7F"/>
    <w:rsid w:val="00A55939"/>
    <w:rsid w:val="00A55B6A"/>
    <w:rsid w:val="00A567E6"/>
    <w:rsid w:val="00A573A0"/>
    <w:rsid w:val="00A57AFB"/>
    <w:rsid w:val="00A57BAB"/>
    <w:rsid w:val="00A57C28"/>
    <w:rsid w:val="00A57FAD"/>
    <w:rsid w:val="00A60C23"/>
    <w:rsid w:val="00A611CC"/>
    <w:rsid w:val="00A61493"/>
    <w:rsid w:val="00A61B6D"/>
    <w:rsid w:val="00A61BDA"/>
    <w:rsid w:val="00A63540"/>
    <w:rsid w:val="00A63744"/>
    <w:rsid w:val="00A639A5"/>
    <w:rsid w:val="00A63B23"/>
    <w:rsid w:val="00A64414"/>
    <w:rsid w:val="00A6496A"/>
    <w:rsid w:val="00A64A7C"/>
    <w:rsid w:val="00A64A87"/>
    <w:rsid w:val="00A6516C"/>
    <w:rsid w:val="00A6540E"/>
    <w:rsid w:val="00A6616B"/>
    <w:rsid w:val="00A66856"/>
    <w:rsid w:val="00A670D9"/>
    <w:rsid w:val="00A672D3"/>
    <w:rsid w:val="00A704B7"/>
    <w:rsid w:val="00A70729"/>
    <w:rsid w:val="00A70ADC"/>
    <w:rsid w:val="00A70F21"/>
    <w:rsid w:val="00A712DA"/>
    <w:rsid w:val="00A713AC"/>
    <w:rsid w:val="00A71534"/>
    <w:rsid w:val="00A71ACF"/>
    <w:rsid w:val="00A71EB8"/>
    <w:rsid w:val="00A72366"/>
    <w:rsid w:val="00A7261A"/>
    <w:rsid w:val="00A7262F"/>
    <w:rsid w:val="00A72877"/>
    <w:rsid w:val="00A72D29"/>
    <w:rsid w:val="00A73716"/>
    <w:rsid w:val="00A7371A"/>
    <w:rsid w:val="00A73AB8"/>
    <w:rsid w:val="00A73E7A"/>
    <w:rsid w:val="00A7440C"/>
    <w:rsid w:val="00A745E8"/>
    <w:rsid w:val="00A74E92"/>
    <w:rsid w:val="00A750A9"/>
    <w:rsid w:val="00A756E6"/>
    <w:rsid w:val="00A7578F"/>
    <w:rsid w:val="00A7580E"/>
    <w:rsid w:val="00A7596B"/>
    <w:rsid w:val="00A75B21"/>
    <w:rsid w:val="00A76943"/>
    <w:rsid w:val="00A76F45"/>
    <w:rsid w:val="00A772DF"/>
    <w:rsid w:val="00A773EE"/>
    <w:rsid w:val="00A7776B"/>
    <w:rsid w:val="00A77F75"/>
    <w:rsid w:val="00A8009C"/>
    <w:rsid w:val="00A802EB"/>
    <w:rsid w:val="00A81118"/>
    <w:rsid w:val="00A81B60"/>
    <w:rsid w:val="00A81FCA"/>
    <w:rsid w:val="00A82074"/>
    <w:rsid w:val="00A8252D"/>
    <w:rsid w:val="00A827B0"/>
    <w:rsid w:val="00A82B8A"/>
    <w:rsid w:val="00A82C5F"/>
    <w:rsid w:val="00A82D05"/>
    <w:rsid w:val="00A82D14"/>
    <w:rsid w:val="00A831E1"/>
    <w:rsid w:val="00A8399E"/>
    <w:rsid w:val="00A83D8A"/>
    <w:rsid w:val="00A84116"/>
    <w:rsid w:val="00A84126"/>
    <w:rsid w:val="00A845A3"/>
    <w:rsid w:val="00A84C67"/>
    <w:rsid w:val="00A8652C"/>
    <w:rsid w:val="00A86D09"/>
    <w:rsid w:val="00A86F99"/>
    <w:rsid w:val="00A87843"/>
    <w:rsid w:val="00A87B84"/>
    <w:rsid w:val="00A90637"/>
    <w:rsid w:val="00A90D6E"/>
    <w:rsid w:val="00A910CE"/>
    <w:rsid w:val="00A91195"/>
    <w:rsid w:val="00A915C0"/>
    <w:rsid w:val="00A9174D"/>
    <w:rsid w:val="00A91C92"/>
    <w:rsid w:val="00A920B8"/>
    <w:rsid w:val="00A92BF8"/>
    <w:rsid w:val="00A92CB2"/>
    <w:rsid w:val="00A933C3"/>
    <w:rsid w:val="00A943D4"/>
    <w:rsid w:val="00A94754"/>
    <w:rsid w:val="00A947A3"/>
    <w:rsid w:val="00A94F52"/>
    <w:rsid w:val="00A95010"/>
    <w:rsid w:val="00A95470"/>
    <w:rsid w:val="00A95BFA"/>
    <w:rsid w:val="00A96A52"/>
    <w:rsid w:val="00A96BC5"/>
    <w:rsid w:val="00A972A9"/>
    <w:rsid w:val="00A97E55"/>
    <w:rsid w:val="00A97EFE"/>
    <w:rsid w:val="00A97F35"/>
    <w:rsid w:val="00AA04D6"/>
    <w:rsid w:val="00AA1756"/>
    <w:rsid w:val="00AA20A1"/>
    <w:rsid w:val="00AA20EF"/>
    <w:rsid w:val="00AA22A7"/>
    <w:rsid w:val="00AA2725"/>
    <w:rsid w:val="00AA2E2A"/>
    <w:rsid w:val="00AA3CC6"/>
    <w:rsid w:val="00AA42D2"/>
    <w:rsid w:val="00AA4F56"/>
    <w:rsid w:val="00AA4FD0"/>
    <w:rsid w:val="00AA50C3"/>
    <w:rsid w:val="00AA590B"/>
    <w:rsid w:val="00AA60A5"/>
    <w:rsid w:val="00AA68A4"/>
    <w:rsid w:val="00AA68D6"/>
    <w:rsid w:val="00AA6A15"/>
    <w:rsid w:val="00AA6C34"/>
    <w:rsid w:val="00AA70DB"/>
    <w:rsid w:val="00AA73B1"/>
    <w:rsid w:val="00AA78F3"/>
    <w:rsid w:val="00AA7CFE"/>
    <w:rsid w:val="00AB005D"/>
    <w:rsid w:val="00AB030F"/>
    <w:rsid w:val="00AB0FA1"/>
    <w:rsid w:val="00AB104A"/>
    <w:rsid w:val="00AB10B4"/>
    <w:rsid w:val="00AB12FA"/>
    <w:rsid w:val="00AB16ED"/>
    <w:rsid w:val="00AB18B3"/>
    <w:rsid w:val="00AB1BBB"/>
    <w:rsid w:val="00AB2480"/>
    <w:rsid w:val="00AB2B1E"/>
    <w:rsid w:val="00AB2DF5"/>
    <w:rsid w:val="00AB2FD7"/>
    <w:rsid w:val="00AB3330"/>
    <w:rsid w:val="00AB3755"/>
    <w:rsid w:val="00AB3C11"/>
    <w:rsid w:val="00AB3C40"/>
    <w:rsid w:val="00AB3C70"/>
    <w:rsid w:val="00AB3CD2"/>
    <w:rsid w:val="00AB3F02"/>
    <w:rsid w:val="00AB45C9"/>
    <w:rsid w:val="00AB484B"/>
    <w:rsid w:val="00AB49D2"/>
    <w:rsid w:val="00AB519D"/>
    <w:rsid w:val="00AB51D0"/>
    <w:rsid w:val="00AB5341"/>
    <w:rsid w:val="00AB55E1"/>
    <w:rsid w:val="00AB66AF"/>
    <w:rsid w:val="00AB6B65"/>
    <w:rsid w:val="00AB70AB"/>
    <w:rsid w:val="00AB7420"/>
    <w:rsid w:val="00AB787A"/>
    <w:rsid w:val="00AB78A1"/>
    <w:rsid w:val="00AB7D2F"/>
    <w:rsid w:val="00AC054B"/>
    <w:rsid w:val="00AC08F4"/>
    <w:rsid w:val="00AC090D"/>
    <w:rsid w:val="00AC131D"/>
    <w:rsid w:val="00AC18FF"/>
    <w:rsid w:val="00AC1F94"/>
    <w:rsid w:val="00AC269B"/>
    <w:rsid w:val="00AC29F8"/>
    <w:rsid w:val="00AC2B18"/>
    <w:rsid w:val="00AC3097"/>
    <w:rsid w:val="00AC30F1"/>
    <w:rsid w:val="00AC36F8"/>
    <w:rsid w:val="00AC3E25"/>
    <w:rsid w:val="00AC3FFE"/>
    <w:rsid w:val="00AC43B9"/>
    <w:rsid w:val="00AC5DBF"/>
    <w:rsid w:val="00AC5FC5"/>
    <w:rsid w:val="00AC68D0"/>
    <w:rsid w:val="00AC72D2"/>
    <w:rsid w:val="00AC7E1F"/>
    <w:rsid w:val="00AD019F"/>
    <w:rsid w:val="00AD08C4"/>
    <w:rsid w:val="00AD0E74"/>
    <w:rsid w:val="00AD12DB"/>
    <w:rsid w:val="00AD1358"/>
    <w:rsid w:val="00AD197E"/>
    <w:rsid w:val="00AD261C"/>
    <w:rsid w:val="00AD2905"/>
    <w:rsid w:val="00AD2D85"/>
    <w:rsid w:val="00AD3244"/>
    <w:rsid w:val="00AD4565"/>
    <w:rsid w:val="00AD4830"/>
    <w:rsid w:val="00AD502F"/>
    <w:rsid w:val="00AD526F"/>
    <w:rsid w:val="00AD59DB"/>
    <w:rsid w:val="00AD67D4"/>
    <w:rsid w:val="00AD6AC0"/>
    <w:rsid w:val="00AD6C48"/>
    <w:rsid w:val="00AD71EB"/>
    <w:rsid w:val="00AE0010"/>
    <w:rsid w:val="00AE01F5"/>
    <w:rsid w:val="00AE0FC9"/>
    <w:rsid w:val="00AE118B"/>
    <w:rsid w:val="00AE1B8B"/>
    <w:rsid w:val="00AE1ED8"/>
    <w:rsid w:val="00AE3368"/>
    <w:rsid w:val="00AE4B7D"/>
    <w:rsid w:val="00AE5024"/>
    <w:rsid w:val="00AE6286"/>
    <w:rsid w:val="00AE64F6"/>
    <w:rsid w:val="00AE6762"/>
    <w:rsid w:val="00AE6931"/>
    <w:rsid w:val="00AE6C59"/>
    <w:rsid w:val="00AE7DB7"/>
    <w:rsid w:val="00AF0314"/>
    <w:rsid w:val="00AF04B0"/>
    <w:rsid w:val="00AF20EE"/>
    <w:rsid w:val="00AF2242"/>
    <w:rsid w:val="00AF2660"/>
    <w:rsid w:val="00AF2B05"/>
    <w:rsid w:val="00AF30E4"/>
    <w:rsid w:val="00AF31D9"/>
    <w:rsid w:val="00AF43D8"/>
    <w:rsid w:val="00AF50E4"/>
    <w:rsid w:val="00AF52BF"/>
    <w:rsid w:val="00AF547C"/>
    <w:rsid w:val="00AF5495"/>
    <w:rsid w:val="00AF5A55"/>
    <w:rsid w:val="00AF5F0D"/>
    <w:rsid w:val="00AF5FC0"/>
    <w:rsid w:val="00AF6CDB"/>
    <w:rsid w:val="00AF7866"/>
    <w:rsid w:val="00AF7922"/>
    <w:rsid w:val="00AF7AE0"/>
    <w:rsid w:val="00AF7D1B"/>
    <w:rsid w:val="00AF7DEF"/>
    <w:rsid w:val="00B00135"/>
    <w:rsid w:val="00B0037E"/>
    <w:rsid w:val="00B01BC4"/>
    <w:rsid w:val="00B01BC6"/>
    <w:rsid w:val="00B0201A"/>
    <w:rsid w:val="00B0236E"/>
    <w:rsid w:val="00B024AB"/>
    <w:rsid w:val="00B0290C"/>
    <w:rsid w:val="00B02BC0"/>
    <w:rsid w:val="00B02E57"/>
    <w:rsid w:val="00B03035"/>
    <w:rsid w:val="00B033E4"/>
    <w:rsid w:val="00B038DE"/>
    <w:rsid w:val="00B03AB0"/>
    <w:rsid w:val="00B03F06"/>
    <w:rsid w:val="00B043A9"/>
    <w:rsid w:val="00B0448C"/>
    <w:rsid w:val="00B04493"/>
    <w:rsid w:val="00B046CA"/>
    <w:rsid w:val="00B04E1B"/>
    <w:rsid w:val="00B05054"/>
    <w:rsid w:val="00B051AE"/>
    <w:rsid w:val="00B058D7"/>
    <w:rsid w:val="00B05CE5"/>
    <w:rsid w:val="00B0613E"/>
    <w:rsid w:val="00B06257"/>
    <w:rsid w:val="00B067A2"/>
    <w:rsid w:val="00B06A10"/>
    <w:rsid w:val="00B06D3B"/>
    <w:rsid w:val="00B070F4"/>
    <w:rsid w:val="00B07560"/>
    <w:rsid w:val="00B075A1"/>
    <w:rsid w:val="00B076C0"/>
    <w:rsid w:val="00B07EFD"/>
    <w:rsid w:val="00B07F6D"/>
    <w:rsid w:val="00B1061C"/>
    <w:rsid w:val="00B1077D"/>
    <w:rsid w:val="00B10A7A"/>
    <w:rsid w:val="00B116E2"/>
    <w:rsid w:val="00B1175D"/>
    <w:rsid w:val="00B11A8A"/>
    <w:rsid w:val="00B11AA0"/>
    <w:rsid w:val="00B11F7F"/>
    <w:rsid w:val="00B12455"/>
    <w:rsid w:val="00B12917"/>
    <w:rsid w:val="00B12E71"/>
    <w:rsid w:val="00B140B8"/>
    <w:rsid w:val="00B14E74"/>
    <w:rsid w:val="00B1509F"/>
    <w:rsid w:val="00B1554A"/>
    <w:rsid w:val="00B167C0"/>
    <w:rsid w:val="00B16956"/>
    <w:rsid w:val="00B16A39"/>
    <w:rsid w:val="00B17477"/>
    <w:rsid w:val="00B17C25"/>
    <w:rsid w:val="00B17CE3"/>
    <w:rsid w:val="00B200C4"/>
    <w:rsid w:val="00B20261"/>
    <w:rsid w:val="00B20C69"/>
    <w:rsid w:val="00B2106C"/>
    <w:rsid w:val="00B21A5D"/>
    <w:rsid w:val="00B22966"/>
    <w:rsid w:val="00B22DFB"/>
    <w:rsid w:val="00B231DC"/>
    <w:rsid w:val="00B23B01"/>
    <w:rsid w:val="00B23C65"/>
    <w:rsid w:val="00B2435F"/>
    <w:rsid w:val="00B24911"/>
    <w:rsid w:val="00B2568D"/>
    <w:rsid w:val="00B2654F"/>
    <w:rsid w:val="00B2682C"/>
    <w:rsid w:val="00B2691F"/>
    <w:rsid w:val="00B27D9A"/>
    <w:rsid w:val="00B27F6E"/>
    <w:rsid w:val="00B30232"/>
    <w:rsid w:val="00B30B70"/>
    <w:rsid w:val="00B3112A"/>
    <w:rsid w:val="00B31AA5"/>
    <w:rsid w:val="00B3206D"/>
    <w:rsid w:val="00B32403"/>
    <w:rsid w:val="00B32EE0"/>
    <w:rsid w:val="00B331B1"/>
    <w:rsid w:val="00B335EC"/>
    <w:rsid w:val="00B33B77"/>
    <w:rsid w:val="00B33F7E"/>
    <w:rsid w:val="00B34908"/>
    <w:rsid w:val="00B34978"/>
    <w:rsid w:val="00B34A4B"/>
    <w:rsid w:val="00B34B59"/>
    <w:rsid w:val="00B34F46"/>
    <w:rsid w:val="00B350A6"/>
    <w:rsid w:val="00B350C6"/>
    <w:rsid w:val="00B359EF"/>
    <w:rsid w:val="00B35C54"/>
    <w:rsid w:val="00B36027"/>
    <w:rsid w:val="00B3728A"/>
    <w:rsid w:val="00B37348"/>
    <w:rsid w:val="00B3777F"/>
    <w:rsid w:val="00B37997"/>
    <w:rsid w:val="00B37A20"/>
    <w:rsid w:val="00B405C5"/>
    <w:rsid w:val="00B406AC"/>
    <w:rsid w:val="00B40F68"/>
    <w:rsid w:val="00B416A3"/>
    <w:rsid w:val="00B42975"/>
    <w:rsid w:val="00B42AE2"/>
    <w:rsid w:val="00B4335F"/>
    <w:rsid w:val="00B433EA"/>
    <w:rsid w:val="00B43860"/>
    <w:rsid w:val="00B43F8E"/>
    <w:rsid w:val="00B444E7"/>
    <w:rsid w:val="00B44604"/>
    <w:rsid w:val="00B447A3"/>
    <w:rsid w:val="00B44820"/>
    <w:rsid w:val="00B44E38"/>
    <w:rsid w:val="00B454B5"/>
    <w:rsid w:val="00B45879"/>
    <w:rsid w:val="00B4616C"/>
    <w:rsid w:val="00B46572"/>
    <w:rsid w:val="00B4678D"/>
    <w:rsid w:val="00B46B74"/>
    <w:rsid w:val="00B46F23"/>
    <w:rsid w:val="00B474CB"/>
    <w:rsid w:val="00B479B8"/>
    <w:rsid w:val="00B5073E"/>
    <w:rsid w:val="00B50B59"/>
    <w:rsid w:val="00B50C06"/>
    <w:rsid w:val="00B50F16"/>
    <w:rsid w:val="00B511B0"/>
    <w:rsid w:val="00B5194D"/>
    <w:rsid w:val="00B51C89"/>
    <w:rsid w:val="00B51F61"/>
    <w:rsid w:val="00B51F98"/>
    <w:rsid w:val="00B52B4A"/>
    <w:rsid w:val="00B534DA"/>
    <w:rsid w:val="00B53B5A"/>
    <w:rsid w:val="00B5483D"/>
    <w:rsid w:val="00B54861"/>
    <w:rsid w:val="00B548C3"/>
    <w:rsid w:val="00B54942"/>
    <w:rsid w:val="00B54A89"/>
    <w:rsid w:val="00B55BE1"/>
    <w:rsid w:val="00B55D01"/>
    <w:rsid w:val="00B56B3B"/>
    <w:rsid w:val="00B56ED3"/>
    <w:rsid w:val="00B56FE3"/>
    <w:rsid w:val="00B5706E"/>
    <w:rsid w:val="00B57A75"/>
    <w:rsid w:val="00B60197"/>
    <w:rsid w:val="00B607BA"/>
    <w:rsid w:val="00B60A5A"/>
    <w:rsid w:val="00B61135"/>
    <w:rsid w:val="00B61FBD"/>
    <w:rsid w:val="00B622B8"/>
    <w:rsid w:val="00B6267C"/>
    <w:rsid w:val="00B629F0"/>
    <w:rsid w:val="00B630B9"/>
    <w:rsid w:val="00B6332D"/>
    <w:rsid w:val="00B63590"/>
    <w:rsid w:val="00B63F67"/>
    <w:rsid w:val="00B64AA5"/>
    <w:rsid w:val="00B64DDF"/>
    <w:rsid w:val="00B64F3B"/>
    <w:rsid w:val="00B66018"/>
    <w:rsid w:val="00B66193"/>
    <w:rsid w:val="00B66430"/>
    <w:rsid w:val="00B666D6"/>
    <w:rsid w:val="00B66DA2"/>
    <w:rsid w:val="00B66F75"/>
    <w:rsid w:val="00B6792C"/>
    <w:rsid w:val="00B67DE2"/>
    <w:rsid w:val="00B704BE"/>
    <w:rsid w:val="00B706EB"/>
    <w:rsid w:val="00B7082C"/>
    <w:rsid w:val="00B71068"/>
    <w:rsid w:val="00B710FD"/>
    <w:rsid w:val="00B71120"/>
    <w:rsid w:val="00B71311"/>
    <w:rsid w:val="00B71440"/>
    <w:rsid w:val="00B72359"/>
    <w:rsid w:val="00B7279A"/>
    <w:rsid w:val="00B72BF2"/>
    <w:rsid w:val="00B72C7E"/>
    <w:rsid w:val="00B735CF"/>
    <w:rsid w:val="00B74E91"/>
    <w:rsid w:val="00B74FDC"/>
    <w:rsid w:val="00B76149"/>
    <w:rsid w:val="00B76675"/>
    <w:rsid w:val="00B766BC"/>
    <w:rsid w:val="00B76812"/>
    <w:rsid w:val="00B76C59"/>
    <w:rsid w:val="00B76FE0"/>
    <w:rsid w:val="00B772C5"/>
    <w:rsid w:val="00B779EF"/>
    <w:rsid w:val="00B80312"/>
    <w:rsid w:val="00B8076F"/>
    <w:rsid w:val="00B80E69"/>
    <w:rsid w:val="00B80F26"/>
    <w:rsid w:val="00B811B1"/>
    <w:rsid w:val="00B8251E"/>
    <w:rsid w:val="00B826BC"/>
    <w:rsid w:val="00B827B6"/>
    <w:rsid w:val="00B82918"/>
    <w:rsid w:val="00B8314F"/>
    <w:rsid w:val="00B8338D"/>
    <w:rsid w:val="00B8343C"/>
    <w:rsid w:val="00B834B6"/>
    <w:rsid w:val="00B83DD6"/>
    <w:rsid w:val="00B83F36"/>
    <w:rsid w:val="00B83F3A"/>
    <w:rsid w:val="00B84235"/>
    <w:rsid w:val="00B84D09"/>
    <w:rsid w:val="00B8516A"/>
    <w:rsid w:val="00B85B21"/>
    <w:rsid w:val="00B86111"/>
    <w:rsid w:val="00B8632E"/>
    <w:rsid w:val="00B868A1"/>
    <w:rsid w:val="00B868EF"/>
    <w:rsid w:val="00B8701B"/>
    <w:rsid w:val="00B8768B"/>
    <w:rsid w:val="00B87C09"/>
    <w:rsid w:val="00B90795"/>
    <w:rsid w:val="00B907DD"/>
    <w:rsid w:val="00B90FFB"/>
    <w:rsid w:val="00B9151B"/>
    <w:rsid w:val="00B91696"/>
    <w:rsid w:val="00B91C20"/>
    <w:rsid w:val="00B9289B"/>
    <w:rsid w:val="00B92A9B"/>
    <w:rsid w:val="00B92B4F"/>
    <w:rsid w:val="00B94006"/>
    <w:rsid w:val="00B94ACC"/>
    <w:rsid w:val="00B94EAB"/>
    <w:rsid w:val="00B951C0"/>
    <w:rsid w:val="00B95F25"/>
    <w:rsid w:val="00B96711"/>
    <w:rsid w:val="00B96D06"/>
    <w:rsid w:val="00B97A08"/>
    <w:rsid w:val="00B97C10"/>
    <w:rsid w:val="00BA04AD"/>
    <w:rsid w:val="00BA0692"/>
    <w:rsid w:val="00BA09F5"/>
    <w:rsid w:val="00BA0EEB"/>
    <w:rsid w:val="00BA10BC"/>
    <w:rsid w:val="00BA1258"/>
    <w:rsid w:val="00BA161D"/>
    <w:rsid w:val="00BA1743"/>
    <w:rsid w:val="00BA192A"/>
    <w:rsid w:val="00BA1DCF"/>
    <w:rsid w:val="00BA1F81"/>
    <w:rsid w:val="00BA20FD"/>
    <w:rsid w:val="00BA2458"/>
    <w:rsid w:val="00BA24C2"/>
    <w:rsid w:val="00BA2AAA"/>
    <w:rsid w:val="00BA462A"/>
    <w:rsid w:val="00BA4AC5"/>
    <w:rsid w:val="00BA527F"/>
    <w:rsid w:val="00BA58C1"/>
    <w:rsid w:val="00BA5A1F"/>
    <w:rsid w:val="00BA5AC7"/>
    <w:rsid w:val="00BA5E97"/>
    <w:rsid w:val="00BA6B3D"/>
    <w:rsid w:val="00BA76C2"/>
    <w:rsid w:val="00BA7803"/>
    <w:rsid w:val="00BA7969"/>
    <w:rsid w:val="00BA7C2A"/>
    <w:rsid w:val="00BA7EFF"/>
    <w:rsid w:val="00BA7F8D"/>
    <w:rsid w:val="00BB0069"/>
    <w:rsid w:val="00BB012F"/>
    <w:rsid w:val="00BB07A4"/>
    <w:rsid w:val="00BB1D71"/>
    <w:rsid w:val="00BB23C9"/>
    <w:rsid w:val="00BB2A7A"/>
    <w:rsid w:val="00BB31F0"/>
    <w:rsid w:val="00BB37E2"/>
    <w:rsid w:val="00BB458D"/>
    <w:rsid w:val="00BB47D1"/>
    <w:rsid w:val="00BB4864"/>
    <w:rsid w:val="00BB501E"/>
    <w:rsid w:val="00BB6774"/>
    <w:rsid w:val="00BB7BAF"/>
    <w:rsid w:val="00BC01F0"/>
    <w:rsid w:val="00BC038C"/>
    <w:rsid w:val="00BC0488"/>
    <w:rsid w:val="00BC05D4"/>
    <w:rsid w:val="00BC084F"/>
    <w:rsid w:val="00BC0857"/>
    <w:rsid w:val="00BC1098"/>
    <w:rsid w:val="00BC15BF"/>
    <w:rsid w:val="00BC1CFA"/>
    <w:rsid w:val="00BC1FA1"/>
    <w:rsid w:val="00BC214F"/>
    <w:rsid w:val="00BC21BE"/>
    <w:rsid w:val="00BC2709"/>
    <w:rsid w:val="00BC28ED"/>
    <w:rsid w:val="00BC2F42"/>
    <w:rsid w:val="00BC30EA"/>
    <w:rsid w:val="00BC31EF"/>
    <w:rsid w:val="00BC325B"/>
    <w:rsid w:val="00BC3523"/>
    <w:rsid w:val="00BC3E74"/>
    <w:rsid w:val="00BC428B"/>
    <w:rsid w:val="00BC4534"/>
    <w:rsid w:val="00BC52B6"/>
    <w:rsid w:val="00BC5348"/>
    <w:rsid w:val="00BC6306"/>
    <w:rsid w:val="00BC65B7"/>
    <w:rsid w:val="00BC693E"/>
    <w:rsid w:val="00BC748D"/>
    <w:rsid w:val="00BC7A41"/>
    <w:rsid w:val="00BD0035"/>
    <w:rsid w:val="00BD0257"/>
    <w:rsid w:val="00BD0514"/>
    <w:rsid w:val="00BD090E"/>
    <w:rsid w:val="00BD0AB7"/>
    <w:rsid w:val="00BD1809"/>
    <w:rsid w:val="00BD1AEF"/>
    <w:rsid w:val="00BD2BCF"/>
    <w:rsid w:val="00BD2F31"/>
    <w:rsid w:val="00BD362B"/>
    <w:rsid w:val="00BD3826"/>
    <w:rsid w:val="00BD3B79"/>
    <w:rsid w:val="00BD3DB8"/>
    <w:rsid w:val="00BD47A2"/>
    <w:rsid w:val="00BD4A5A"/>
    <w:rsid w:val="00BD4CEE"/>
    <w:rsid w:val="00BD4D46"/>
    <w:rsid w:val="00BD4E27"/>
    <w:rsid w:val="00BD4FA3"/>
    <w:rsid w:val="00BD504B"/>
    <w:rsid w:val="00BD511B"/>
    <w:rsid w:val="00BD54BB"/>
    <w:rsid w:val="00BD5C3B"/>
    <w:rsid w:val="00BD5CC4"/>
    <w:rsid w:val="00BD5F20"/>
    <w:rsid w:val="00BD6775"/>
    <w:rsid w:val="00BD67AF"/>
    <w:rsid w:val="00BD6F34"/>
    <w:rsid w:val="00BD7708"/>
    <w:rsid w:val="00BD7778"/>
    <w:rsid w:val="00BD79F4"/>
    <w:rsid w:val="00BE11D0"/>
    <w:rsid w:val="00BE12CB"/>
    <w:rsid w:val="00BE1899"/>
    <w:rsid w:val="00BE28C0"/>
    <w:rsid w:val="00BE2B97"/>
    <w:rsid w:val="00BE30E1"/>
    <w:rsid w:val="00BE36E7"/>
    <w:rsid w:val="00BE36FA"/>
    <w:rsid w:val="00BE3834"/>
    <w:rsid w:val="00BE3AA7"/>
    <w:rsid w:val="00BE3D98"/>
    <w:rsid w:val="00BE429E"/>
    <w:rsid w:val="00BE463F"/>
    <w:rsid w:val="00BE4CBC"/>
    <w:rsid w:val="00BE504C"/>
    <w:rsid w:val="00BE552A"/>
    <w:rsid w:val="00BE5A81"/>
    <w:rsid w:val="00BE5B05"/>
    <w:rsid w:val="00BE5FC2"/>
    <w:rsid w:val="00BE6174"/>
    <w:rsid w:val="00BE67C5"/>
    <w:rsid w:val="00BE68A2"/>
    <w:rsid w:val="00BE7412"/>
    <w:rsid w:val="00BE7455"/>
    <w:rsid w:val="00BE74D9"/>
    <w:rsid w:val="00BE77E5"/>
    <w:rsid w:val="00BE784C"/>
    <w:rsid w:val="00BE7C17"/>
    <w:rsid w:val="00BF00CF"/>
    <w:rsid w:val="00BF0160"/>
    <w:rsid w:val="00BF0CE8"/>
    <w:rsid w:val="00BF109B"/>
    <w:rsid w:val="00BF184D"/>
    <w:rsid w:val="00BF1DB8"/>
    <w:rsid w:val="00BF2429"/>
    <w:rsid w:val="00BF251C"/>
    <w:rsid w:val="00BF27E8"/>
    <w:rsid w:val="00BF2B18"/>
    <w:rsid w:val="00BF3569"/>
    <w:rsid w:val="00BF39EF"/>
    <w:rsid w:val="00BF4180"/>
    <w:rsid w:val="00BF4224"/>
    <w:rsid w:val="00BF45E4"/>
    <w:rsid w:val="00BF4615"/>
    <w:rsid w:val="00BF46C7"/>
    <w:rsid w:val="00BF47D3"/>
    <w:rsid w:val="00BF4B30"/>
    <w:rsid w:val="00BF55B5"/>
    <w:rsid w:val="00BF5874"/>
    <w:rsid w:val="00BF5B97"/>
    <w:rsid w:val="00BF5D4A"/>
    <w:rsid w:val="00BF5EC7"/>
    <w:rsid w:val="00BF6704"/>
    <w:rsid w:val="00BF7193"/>
    <w:rsid w:val="00BF726B"/>
    <w:rsid w:val="00BF778E"/>
    <w:rsid w:val="00BF7AA2"/>
    <w:rsid w:val="00BF7B70"/>
    <w:rsid w:val="00BF7E75"/>
    <w:rsid w:val="00C00000"/>
    <w:rsid w:val="00C002DF"/>
    <w:rsid w:val="00C00578"/>
    <w:rsid w:val="00C006D9"/>
    <w:rsid w:val="00C00A8F"/>
    <w:rsid w:val="00C00FDF"/>
    <w:rsid w:val="00C015D6"/>
    <w:rsid w:val="00C01B21"/>
    <w:rsid w:val="00C02222"/>
    <w:rsid w:val="00C0311B"/>
    <w:rsid w:val="00C0368F"/>
    <w:rsid w:val="00C0416D"/>
    <w:rsid w:val="00C05058"/>
    <w:rsid w:val="00C050C0"/>
    <w:rsid w:val="00C0542D"/>
    <w:rsid w:val="00C05531"/>
    <w:rsid w:val="00C0593B"/>
    <w:rsid w:val="00C05E4C"/>
    <w:rsid w:val="00C07257"/>
    <w:rsid w:val="00C073AF"/>
    <w:rsid w:val="00C107E5"/>
    <w:rsid w:val="00C10A16"/>
    <w:rsid w:val="00C112FD"/>
    <w:rsid w:val="00C11399"/>
    <w:rsid w:val="00C11B6A"/>
    <w:rsid w:val="00C11E1E"/>
    <w:rsid w:val="00C125AF"/>
    <w:rsid w:val="00C12959"/>
    <w:rsid w:val="00C12A9C"/>
    <w:rsid w:val="00C14593"/>
    <w:rsid w:val="00C14DAD"/>
    <w:rsid w:val="00C14FA0"/>
    <w:rsid w:val="00C15109"/>
    <w:rsid w:val="00C15268"/>
    <w:rsid w:val="00C15367"/>
    <w:rsid w:val="00C15AD4"/>
    <w:rsid w:val="00C162B6"/>
    <w:rsid w:val="00C164BF"/>
    <w:rsid w:val="00C167F6"/>
    <w:rsid w:val="00C16980"/>
    <w:rsid w:val="00C16D29"/>
    <w:rsid w:val="00C16E31"/>
    <w:rsid w:val="00C172B6"/>
    <w:rsid w:val="00C17E7D"/>
    <w:rsid w:val="00C20270"/>
    <w:rsid w:val="00C21291"/>
    <w:rsid w:val="00C2206D"/>
    <w:rsid w:val="00C22120"/>
    <w:rsid w:val="00C22125"/>
    <w:rsid w:val="00C2225E"/>
    <w:rsid w:val="00C223C3"/>
    <w:rsid w:val="00C225A6"/>
    <w:rsid w:val="00C22A23"/>
    <w:rsid w:val="00C23348"/>
    <w:rsid w:val="00C23A70"/>
    <w:rsid w:val="00C23FF6"/>
    <w:rsid w:val="00C24185"/>
    <w:rsid w:val="00C243A1"/>
    <w:rsid w:val="00C2496C"/>
    <w:rsid w:val="00C2502C"/>
    <w:rsid w:val="00C26B2A"/>
    <w:rsid w:val="00C27A43"/>
    <w:rsid w:val="00C27B46"/>
    <w:rsid w:val="00C27B93"/>
    <w:rsid w:val="00C30100"/>
    <w:rsid w:val="00C30957"/>
    <w:rsid w:val="00C31228"/>
    <w:rsid w:val="00C31E1A"/>
    <w:rsid w:val="00C32B6D"/>
    <w:rsid w:val="00C32FDC"/>
    <w:rsid w:val="00C3307B"/>
    <w:rsid w:val="00C33090"/>
    <w:rsid w:val="00C3309B"/>
    <w:rsid w:val="00C3349A"/>
    <w:rsid w:val="00C33C7A"/>
    <w:rsid w:val="00C33F3A"/>
    <w:rsid w:val="00C344A2"/>
    <w:rsid w:val="00C34CF3"/>
    <w:rsid w:val="00C34DC9"/>
    <w:rsid w:val="00C34E21"/>
    <w:rsid w:val="00C34FD1"/>
    <w:rsid w:val="00C35052"/>
    <w:rsid w:val="00C359B9"/>
    <w:rsid w:val="00C362E5"/>
    <w:rsid w:val="00C367A9"/>
    <w:rsid w:val="00C36909"/>
    <w:rsid w:val="00C36C60"/>
    <w:rsid w:val="00C36F88"/>
    <w:rsid w:val="00C37841"/>
    <w:rsid w:val="00C37F65"/>
    <w:rsid w:val="00C4015F"/>
    <w:rsid w:val="00C40AD4"/>
    <w:rsid w:val="00C40E19"/>
    <w:rsid w:val="00C40F1B"/>
    <w:rsid w:val="00C40FA4"/>
    <w:rsid w:val="00C4234D"/>
    <w:rsid w:val="00C42490"/>
    <w:rsid w:val="00C42804"/>
    <w:rsid w:val="00C42C8C"/>
    <w:rsid w:val="00C4352B"/>
    <w:rsid w:val="00C43B76"/>
    <w:rsid w:val="00C43BCF"/>
    <w:rsid w:val="00C43D6A"/>
    <w:rsid w:val="00C43E96"/>
    <w:rsid w:val="00C43FCF"/>
    <w:rsid w:val="00C4437F"/>
    <w:rsid w:val="00C44624"/>
    <w:rsid w:val="00C446DD"/>
    <w:rsid w:val="00C447CE"/>
    <w:rsid w:val="00C44CD4"/>
    <w:rsid w:val="00C456F3"/>
    <w:rsid w:val="00C45A72"/>
    <w:rsid w:val="00C45D2E"/>
    <w:rsid w:val="00C45E7D"/>
    <w:rsid w:val="00C460A0"/>
    <w:rsid w:val="00C46164"/>
    <w:rsid w:val="00C4661A"/>
    <w:rsid w:val="00C46C33"/>
    <w:rsid w:val="00C4722D"/>
    <w:rsid w:val="00C50E4C"/>
    <w:rsid w:val="00C5148D"/>
    <w:rsid w:val="00C5209D"/>
    <w:rsid w:val="00C5266D"/>
    <w:rsid w:val="00C52DDC"/>
    <w:rsid w:val="00C52EB1"/>
    <w:rsid w:val="00C53DE1"/>
    <w:rsid w:val="00C54749"/>
    <w:rsid w:val="00C54851"/>
    <w:rsid w:val="00C54878"/>
    <w:rsid w:val="00C55042"/>
    <w:rsid w:val="00C550EA"/>
    <w:rsid w:val="00C551E7"/>
    <w:rsid w:val="00C553F7"/>
    <w:rsid w:val="00C55443"/>
    <w:rsid w:val="00C55479"/>
    <w:rsid w:val="00C55738"/>
    <w:rsid w:val="00C55CDF"/>
    <w:rsid w:val="00C55DB5"/>
    <w:rsid w:val="00C56147"/>
    <w:rsid w:val="00C56612"/>
    <w:rsid w:val="00C56D09"/>
    <w:rsid w:val="00C56EC5"/>
    <w:rsid w:val="00C56FEB"/>
    <w:rsid w:val="00C56FEC"/>
    <w:rsid w:val="00C574E1"/>
    <w:rsid w:val="00C576D7"/>
    <w:rsid w:val="00C57791"/>
    <w:rsid w:val="00C57800"/>
    <w:rsid w:val="00C579DE"/>
    <w:rsid w:val="00C57D51"/>
    <w:rsid w:val="00C604A1"/>
    <w:rsid w:val="00C6091B"/>
    <w:rsid w:val="00C612B2"/>
    <w:rsid w:val="00C61930"/>
    <w:rsid w:val="00C62112"/>
    <w:rsid w:val="00C629E9"/>
    <w:rsid w:val="00C62C7A"/>
    <w:rsid w:val="00C634DA"/>
    <w:rsid w:val="00C636C3"/>
    <w:rsid w:val="00C638A4"/>
    <w:rsid w:val="00C6399C"/>
    <w:rsid w:val="00C63B6E"/>
    <w:rsid w:val="00C651D9"/>
    <w:rsid w:val="00C65A1B"/>
    <w:rsid w:val="00C6635D"/>
    <w:rsid w:val="00C66638"/>
    <w:rsid w:val="00C679EE"/>
    <w:rsid w:val="00C67B72"/>
    <w:rsid w:val="00C71006"/>
    <w:rsid w:val="00C71079"/>
    <w:rsid w:val="00C7138D"/>
    <w:rsid w:val="00C717A3"/>
    <w:rsid w:val="00C71837"/>
    <w:rsid w:val="00C7190F"/>
    <w:rsid w:val="00C719B2"/>
    <w:rsid w:val="00C71ECE"/>
    <w:rsid w:val="00C71FC1"/>
    <w:rsid w:val="00C71FF6"/>
    <w:rsid w:val="00C72577"/>
    <w:rsid w:val="00C73CA4"/>
    <w:rsid w:val="00C74FD7"/>
    <w:rsid w:val="00C75B47"/>
    <w:rsid w:val="00C75BA0"/>
    <w:rsid w:val="00C7612D"/>
    <w:rsid w:val="00C7618F"/>
    <w:rsid w:val="00C76445"/>
    <w:rsid w:val="00C766AD"/>
    <w:rsid w:val="00C76D39"/>
    <w:rsid w:val="00C811D3"/>
    <w:rsid w:val="00C81590"/>
    <w:rsid w:val="00C81A6D"/>
    <w:rsid w:val="00C821E1"/>
    <w:rsid w:val="00C823FC"/>
    <w:rsid w:val="00C82829"/>
    <w:rsid w:val="00C8306C"/>
    <w:rsid w:val="00C83CCA"/>
    <w:rsid w:val="00C83E27"/>
    <w:rsid w:val="00C844D6"/>
    <w:rsid w:val="00C846BA"/>
    <w:rsid w:val="00C849D1"/>
    <w:rsid w:val="00C84BDF"/>
    <w:rsid w:val="00C84EF5"/>
    <w:rsid w:val="00C857B5"/>
    <w:rsid w:val="00C86083"/>
    <w:rsid w:val="00C86728"/>
    <w:rsid w:val="00C868C4"/>
    <w:rsid w:val="00C86BF1"/>
    <w:rsid w:val="00C86C70"/>
    <w:rsid w:val="00C873D5"/>
    <w:rsid w:val="00C878D3"/>
    <w:rsid w:val="00C87CBE"/>
    <w:rsid w:val="00C87F69"/>
    <w:rsid w:val="00C87FFA"/>
    <w:rsid w:val="00C900C2"/>
    <w:rsid w:val="00C90569"/>
    <w:rsid w:val="00C90891"/>
    <w:rsid w:val="00C90C15"/>
    <w:rsid w:val="00C90C58"/>
    <w:rsid w:val="00C91325"/>
    <w:rsid w:val="00C913CD"/>
    <w:rsid w:val="00C91492"/>
    <w:rsid w:val="00C915FE"/>
    <w:rsid w:val="00C91C1C"/>
    <w:rsid w:val="00C9239B"/>
    <w:rsid w:val="00C930BB"/>
    <w:rsid w:val="00C9350F"/>
    <w:rsid w:val="00C936D0"/>
    <w:rsid w:val="00C9373B"/>
    <w:rsid w:val="00C939D0"/>
    <w:rsid w:val="00C93D5C"/>
    <w:rsid w:val="00C94155"/>
    <w:rsid w:val="00C944A6"/>
    <w:rsid w:val="00C944E5"/>
    <w:rsid w:val="00C944ED"/>
    <w:rsid w:val="00C946E3"/>
    <w:rsid w:val="00C94F11"/>
    <w:rsid w:val="00C95090"/>
    <w:rsid w:val="00C950B8"/>
    <w:rsid w:val="00C952E5"/>
    <w:rsid w:val="00C95416"/>
    <w:rsid w:val="00C95B97"/>
    <w:rsid w:val="00C96E47"/>
    <w:rsid w:val="00C96E5A"/>
    <w:rsid w:val="00C97741"/>
    <w:rsid w:val="00C97F14"/>
    <w:rsid w:val="00CA0176"/>
    <w:rsid w:val="00CA04B2"/>
    <w:rsid w:val="00CA07C2"/>
    <w:rsid w:val="00CA0FB4"/>
    <w:rsid w:val="00CA149F"/>
    <w:rsid w:val="00CA16CB"/>
    <w:rsid w:val="00CA24DC"/>
    <w:rsid w:val="00CA25F1"/>
    <w:rsid w:val="00CA26B7"/>
    <w:rsid w:val="00CA32B3"/>
    <w:rsid w:val="00CA3557"/>
    <w:rsid w:val="00CA48D9"/>
    <w:rsid w:val="00CA49F7"/>
    <w:rsid w:val="00CA4CDA"/>
    <w:rsid w:val="00CA673F"/>
    <w:rsid w:val="00CA6C79"/>
    <w:rsid w:val="00CA7719"/>
    <w:rsid w:val="00CA7F0C"/>
    <w:rsid w:val="00CB07E7"/>
    <w:rsid w:val="00CB0879"/>
    <w:rsid w:val="00CB13A8"/>
    <w:rsid w:val="00CB1741"/>
    <w:rsid w:val="00CB1836"/>
    <w:rsid w:val="00CB1864"/>
    <w:rsid w:val="00CB1E8B"/>
    <w:rsid w:val="00CB22E9"/>
    <w:rsid w:val="00CB2D1F"/>
    <w:rsid w:val="00CB2F9E"/>
    <w:rsid w:val="00CB3352"/>
    <w:rsid w:val="00CB3499"/>
    <w:rsid w:val="00CB45E4"/>
    <w:rsid w:val="00CB4646"/>
    <w:rsid w:val="00CB4E85"/>
    <w:rsid w:val="00CB4F9B"/>
    <w:rsid w:val="00CB51AA"/>
    <w:rsid w:val="00CB590A"/>
    <w:rsid w:val="00CB5C31"/>
    <w:rsid w:val="00CB647E"/>
    <w:rsid w:val="00CB651D"/>
    <w:rsid w:val="00CB694D"/>
    <w:rsid w:val="00CB6CBB"/>
    <w:rsid w:val="00CB6CD2"/>
    <w:rsid w:val="00CB78C0"/>
    <w:rsid w:val="00CB7BCB"/>
    <w:rsid w:val="00CB7FEC"/>
    <w:rsid w:val="00CC01AB"/>
    <w:rsid w:val="00CC0A51"/>
    <w:rsid w:val="00CC2871"/>
    <w:rsid w:val="00CC29AE"/>
    <w:rsid w:val="00CC2AA3"/>
    <w:rsid w:val="00CC37CD"/>
    <w:rsid w:val="00CC391A"/>
    <w:rsid w:val="00CC396E"/>
    <w:rsid w:val="00CC3C3A"/>
    <w:rsid w:val="00CC3C98"/>
    <w:rsid w:val="00CC4172"/>
    <w:rsid w:val="00CC44E4"/>
    <w:rsid w:val="00CC4737"/>
    <w:rsid w:val="00CC5119"/>
    <w:rsid w:val="00CC5287"/>
    <w:rsid w:val="00CC5DBF"/>
    <w:rsid w:val="00CC5E37"/>
    <w:rsid w:val="00CC67E0"/>
    <w:rsid w:val="00CC702E"/>
    <w:rsid w:val="00CC798D"/>
    <w:rsid w:val="00CD00E4"/>
    <w:rsid w:val="00CD030E"/>
    <w:rsid w:val="00CD0703"/>
    <w:rsid w:val="00CD075A"/>
    <w:rsid w:val="00CD0C9E"/>
    <w:rsid w:val="00CD0E1E"/>
    <w:rsid w:val="00CD0F53"/>
    <w:rsid w:val="00CD1085"/>
    <w:rsid w:val="00CD14E2"/>
    <w:rsid w:val="00CD2644"/>
    <w:rsid w:val="00CD2901"/>
    <w:rsid w:val="00CD2BDE"/>
    <w:rsid w:val="00CD33F3"/>
    <w:rsid w:val="00CD343D"/>
    <w:rsid w:val="00CD35A7"/>
    <w:rsid w:val="00CD39FA"/>
    <w:rsid w:val="00CD40B2"/>
    <w:rsid w:val="00CD41EB"/>
    <w:rsid w:val="00CD4653"/>
    <w:rsid w:val="00CD489D"/>
    <w:rsid w:val="00CD4B71"/>
    <w:rsid w:val="00CD5286"/>
    <w:rsid w:val="00CD5A06"/>
    <w:rsid w:val="00CD5C09"/>
    <w:rsid w:val="00CD5FE4"/>
    <w:rsid w:val="00CD7AB3"/>
    <w:rsid w:val="00CD7ECB"/>
    <w:rsid w:val="00CD7FE7"/>
    <w:rsid w:val="00CE0A89"/>
    <w:rsid w:val="00CE0DD4"/>
    <w:rsid w:val="00CE1216"/>
    <w:rsid w:val="00CE199C"/>
    <w:rsid w:val="00CE1C92"/>
    <w:rsid w:val="00CE1CB3"/>
    <w:rsid w:val="00CE1D57"/>
    <w:rsid w:val="00CE2831"/>
    <w:rsid w:val="00CE2918"/>
    <w:rsid w:val="00CE2B3C"/>
    <w:rsid w:val="00CE2D81"/>
    <w:rsid w:val="00CE30A1"/>
    <w:rsid w:val="00CE32C9"/>
    <w:rsid w:val="00CE367E"/>
    <w:rsid w:val="00CE3BEF"/>
    <w:rsid w:val="00CE3F98"/>
    <w:rsid w:val="00CE4510"/>
    <w:rsid w:val="00CE46FB"/>
    <w:rsid w:val="00CE4B9F"/>
    <w:rsid w:val="00CE4CD8"/>
    <w:rsid w:val="00CE4FA2"/>
    <w:rsid w:val="00CE514B"/>
    <w:rsid w:val="00CE5B4A"/>
    <w:rsid w:val="00CE654E"/>
    <w:rsid w:val="00CE6AFC"/>
    <w:rsid w:val="00CE6DD1"/>
    <w:rsid w:val="00CE7442"/>
    <w:rsid w:val="00CE79BC"/>
    <w:rsid w:val="00CE7DCA"/>
    <w:rsid w:val="00CF02EA"/>
    <w:rsid w:val="00CF0341"/>
    <w:rsid w:val="00CF03B2"/>
    <w:rsid w:val="00CF04E2"/>
    <w:rsid w:val="00CF120A"/>
    <w:rsid w:val="00CF1231"/>
    <w:rsid w:val="00CF1346"/>
    <w:rsid w:val="00CF1504"/>
    <w:rsid w:val="00CF1776"/>
    <w:rsid w:val="00CF1AA0"/>
    <w:rsid w:val="00CF1F8C"/>
    <w:rsid w:val="00CF20A5"/>
    <w:rsid w:val="00CF2836"/>
    <w:rsid w:val="00CF2AFD"/>
    <w:rsid w:val="00CF2B0E"/>
    <w:rsid w:val="00CF2BDB"/>
    <w:rsid w:val="00CF3A8F"/>
    <w:rsid w:val="00CF3A92"/>
    <w:rsid w:val="00CF40D7"/>
    <w:rsid w:val="00CF4147"/>
    <w:rsid w:val="00CF4FAD"/>
    <w:rsid w:val="00CF5593"/>
    <w:rsid w:val="00CF5F06"/>
    <w:rsid w:val="00CF67F2"/>
    <w:rsid w:val="00CF68FB"/>
    <w:rsid w:val="00CF6BAF"/>
    <w:rsid w:val="00CF7C3C"/>
    <w:rsid w:val="00D00060"/>
    <w:rsid w:val="00D00E0B"/>
    <w:rsid w:val="00D01923"/>
    <w:rsid w:val="00D02427"/>
    <w:rsid w:val="00D02835"/>
    <w:rsid w:val="00D02D17"/>
    <w:rsid w:val="00D02F7B"/>
    <w:rsid w:val="00D0323B"/>
    <w:rsid w:val="00D038E8"/>
    <w:rsid w:val="00D039F4"/>
    <w:rsid w:val="00D03A3B"/>
    <w:rsid w:val="00D04B74"/>
    <w:rsid w:val="00D05B58"/>
    <w:rsid w:val="00D05C90"/>
    <w:rsid w:val="00D073D1"/>
    <w:rsid w:val="00D104EE"/>
    <w:rsid w:val="00D10957"/>
    <w:rsid w:val="00D10EC2"/>
    <w:rsid w:val="00D11185"/>
    <w:rsid w:val="00D112EC"/>
    <w:rsid w:val="00D113A0"/>
    <w:rsid w:val="00D117A7"/>
    <w:rsid w:val="00D12D31"/>
    <w:rsid w:val="00D145E1"/>
    <w:rsid w:val="00D14821"/>
    <w:rsid w:val="00D1506B"/>
    <w:rsid w:val="00D150C6"/>
    <w:rsid w:val="00D154A7"/>
    <w:rsid w:val="00D155AF"/>
    <w:rsid w:val="00D15731"/>
    <w:rsid w:val="00D158B1"/>
    <w:rsid w:val="00D16146"/>
    <w:rsid w:val="00D16B2A"/>
    <w:rsid w:val="00D17009"/>
    <w:rsid w:val="00D172D8"/>
    <w:rsid w:val="00D172DC"/>
    <w:rsid w:val="00D1748B"/>
    <w:rsid w:val="00D17576"/>
    <w:rsid w:val="00D200B8"/>
    <w:rsid w:val="00D204D0"/>
    <w:rsid w:val="00D20F54"/>
    <w:rsid w:val="00D2150A"/>
    <w:rsid w:val="00D218A8"/>
    <w:rsid w:val="00D21C2E"/>
    <w:rsid w:val="00D21D16"/>
    <w:rsid w:val="00D21F65"/>
    <w:rsid w:val="00D221C3"/>
    <w:rsid w:val="00D22352"/>
    <w:rsid w:val="00D22498"/>
    <w:rsid w:val="00D22BCB"/>
    <w:rsid w:val="00D22EDB"/>
    <w:rsid w:val="00D23156"/>
    <w:rsid w:val="00D2360B"/>
    <w:rsid w:val="00D23B2B"/>
    <w:rsid w:val="00D23D8F"/>
    <w:rsid w:val="00D25131"/>
    <w:rsid w:val="00D25E47"/>
    <w:rsid w:val="00D260C7"/>
    <w:rsid w:val="00D27727"/>
    <w:rsid w:val="00D27AF2"/>
    <w:rsid w:val="00D301F9"/>
    <w:rsid w:val="00D309F0"/>
    <w:rsid w:val="00D31043"/>
    <w:rsid w:val="00D31577"/>
    <w:rsid w:val="00D317DD"/>
    <w:rsid w:val="00D320CD"/>
    <w:rsid w:val="00D324FE"/>
    <w:rsid w:val="00D325BA"/>
    <w:rsid w:val="00D32A9C"/>
    <w:rsid w:val="00D32B0B"/>
    <w:rsid w:val="00D32FA4"/>
    <w:rsid w:val="00D33132"/>
    <w:rsid w:val="00D3451F"/>
    <w:rsid w:val="00D34C89"/>
    <w:rsid w:val="00D34CDF"/>
    <w:rsid w:val="00D351B7"/>
    <w:rsid w:val="00D3538C"/>
    <w:rsid w:val="00D35599"/>
    <w:rsid w:val="00D35B9E"/>
    <w:rsid w:val="00D35CA9"/>
    <w:rsid w:val="00D35EFD"/>
    <w:rsid w:val="00D36447"/>
    <w:rsid w:val="00D36A48"/>
    <w:rsid w:val="00D37384"/>
    <w:rsid w:val="00D375A7"/>
    <w:rsid w:val="00D37850"/>
    <w:rsid w:val="00D37B26"/>
    <w:rsid w:val="00D414D6"/>
    <w:rsid w:val="00D41526"/>
    <w:rsid w:val="00D4184B"/>
    <w:rsid w:val="00D42038"/>
    <w:rsid w:val="00D42516"/>
    <w:rsid w:val="00D425C4"/>
    <w:rsid w:val="00D42970"/>
    <w:rsid w:val="00D42F9C"/>
    <w:rsid w:val="00D4375A"/>
    <w:rsid w:val="00D43BE3"/>
    <w:rsid w:val="00D44EF1"/>
    <w:rsid w:val="00D45386"/>
    <w:rsid w:val="00D4598F"/>
    <w:rsid w:val="00D46426"/>
    <w:rsid w:val="00D46543"/>
    <w:rsid w:val="00D46FA8"/>
    <w:rsid w:val="00D4709A"/>
    <w:rsid w:val="00D4733C"/>
    <w:rsid w:val="00D47DAE"/>
    <w:rsid w:val="00D47F83"/>
    <w:rsid w:val="00D50398"/>
    <w:rsid w:val="00D50CFA"/>
    <w:rsid w:val="00D50F7B"/>
    <w:rsid w:val="00D50FD4"/>
    <w:rsid w:val="00D52077"/>
    <w:rsid w:val="00D5237A"/>
    <w:rsid w:val="00D529E8"/>
    <w:rsid w:val="00D52D13"/>
    <w:rsid w:val="00D52DC7"/>
    <w:rsid w:val="00D53674"/>
    <w:rsid w:val="00D5373C"/>
    <w:rsid w:val="00D53B2D"/>
    <w:rsid w:val="00D53B58"/>
    <w:rsid w:val="00D5402B"/>
    <w:rsid w:val="00D54430"/>
    <w:rsid w:val="00D54A12"/>
    <w:rsid w:val="00D54D8C"/>
    <w:rsid w:val="00D54E08"/>
    <w:rsid w:val="00D5509E"/>
    <w:rsid w:val="00D550EE"/>
    <w:rsid w:val="00D553D5"/>
    <w:rsid w:val="00D55653"/>
    <w:rsid w:val="00D55A89"/>
    <w:rsid w:val="00D55C60"/>
    <w:rsid w:val="00D5610E"/>
    <w:rsid w:val="00D567F9"/>
    <w:rsid w:val="00D5685B"/>
    <w:rsid w:val="00D56CEE"/>
    <w:rsid w:val="00D56D8F"/>
    <w:rsid w:val="00D56DCC"/>
    <w:rsid w:val="00D571BF"/>
    <w:rsid w:val="00D57D3C"/>
    <w:rsid w:val="00D6023E"/>
    <w:rsid w:val="00D60331"/>
    <w:rsid w:val="00D627EE"/>
    <w:rsid w:val="00D63121"/>
    <w:rsid w:val="00D63A87"/>
    <w:rsid w:val="00D64174"/>
    <w:rsid w:val="00D64A8A"/>
    <w:rsid w:val="00D64F92"/>
    <w:rsid w:val="00D6504B"/>
    <w:rsid w:val="00D65181"/>
    <w:rsid w:val="00D65374"/>
    <w:rsid w:val="00D65402"/>
    <w:rsid w:val="00D665AB"/>
    <w:rsid w:val="00D66960"/>
    <w:rsid w:val="00D67A3C"/>
    <w:rsid w:val="00D67AB7"/>
    <w:rsid w:val="00D67D22"/>
    <w:rsid w:val="00D718C3"/>
    <w:rsid w:val="00D71D8E"/>
    <w:rsid w:val="00D71FCA"/>
    <w:rsid w:val="00D72DA5"/>
    <w:rsid w:val="00D73968"/>
    <w:rsid w:val="00D74AFE"/>
    <w:rsid w:val="00D74C3F"/>
    <w:rsid w:val="00D74F94"/>
    <w:rsid w:val="00D75131"/>
    <w:rsid w:val="00D7527A"/>
    <w:rsid w:val="00D759BE"/>
    <w:rsid w:val="00D771B1"/>
    <w:rsid w:val="00D773BC"/>
    <w:rsid w:val="00D7755E"/>
    <w:rsid w:val="00D77706"/>
    <w:rsid w:val="00D77E40"/>
    <w:rsid w:val="00D80F6B"/>
    <w:rsid w:val="00D81083"/>
    <w:rsid w:val="00D816A2"/>
    <w:rsid w:val="00D818C8"/>
    <w:rsid w:val="00D81B95"/>
    <w:rsid w:val="00D81C1A"/>
    <w:rsid w:val="00D820A8"/>
    <w:rsid w:val="00D831A8"/>
    <w:rsid w:val="00D84662"/>
    <w:rsid w:val="00D84AAD"/>
    <w:rsid w:val="00D85064"/>
    <w:rsid w:val="00D85122"/>
    <w:rsid w:val="00D853F7"/>
    <w:rsid w:val="00D85829"/>
    <w:rsid w:val="00D85A13"/>
    <w:rsid w:val="00D85A65"/>
    <w:rsid w:val="00D85FB7"/>
    <w:rsid w:val="00D862B9"/>
    <w:rsid w:val="00D865D1"/>
    <w:rsid w:val="00D866CF"/>
    <w:rsid w:val="00D8678B"/>
    <w:rsid w:val="00D87005"/>
    <w:rsid w:val="00D87041"/>
    <w:rsid w:val="00D870BE"/>
    <w:rsid w:val="00D87610"/>
    <w:rsid w:val="00D87760"/>
    <w:rsid w:val="00D903FA"/>
    <w:rsid w:val="00D909B8"/>
    <w:rsid w:val="00D90E06"/>
    <w:rsid w:val="00D911D1"/>
    <w:rsid w:val="00D9187F"/>
    <w:rsid w:val="00D918B6"/>
    <w:rsid w:val="00D918EC"/>
    <w:rsid w:val="00D9210F"/>
    <w:rsid w:val="00D922E1"/>
    <w:rsid w:val="00D92EB5"/>
    <w:rsid w:val="00D9363A"/>
    <w:rsid w:val="00D93B89"/>
    <w:rsid w:val="00D93D87"/>
    <w:rsid w:val="00D94724"/>
    <w:rsid w:val="00D952EB"/>
    <w:rsid w:val="00D953A8"/>
    <w:rsid w:val="00D95C3C"/>
    <w:rsid w:val="00D95EE2"/>
    <w:rsid w:val="00D962B9"/>
    <w:rsid w:val="00D970A3"/>
    <w:rsid w:val="00D97614"/>
    <w:rsid w:val="00D97E44"/>
    <w:rsid w:val="00DA051D"/>
    <w:rsid w:val="00DA1514"/>
    <w:rsid w:val="00DA1CF5"/>
    <w:rsid w:val="00DA2235"/>
    <w:rsid w:val="00DA23B7"/>
    <w:rsid w:val="00DA2D31"/>
    <w:rsid w:val="00DA2DBD"/>
    <w:rsid w:val="00DA3580"/>
    <w:rsid w:val="00DA410B"/>
    <w:rsid w:val="00DA4744"/>
    <w:rsid w:val="00DA4DBA"/>
    <w:rsid w:val="00DA4F5F"/>
    <w:rsid w:val="00DA4F6E"/>
    <w:rsid w:val="00DA5A5F"/>
    <w:rsid w:val="00DA5BAD"/>
    <w:rsid w:val="00DA5CCC"/>
    <w:rsid w:val="00DA5E8D"/>
    <w:rsid w:val="00DA6800"/>
    <w:rsid w:val="00DA7097"/>
    <w:rsid w:val="00DB0126"/>
    <w:rsid w:val="00DB0199"/>
    <w:rsid w:val="00DB02E2"/>
    <w:rsid w:val="00DB0556"/>
    <w:rsid w:val="00DB08C1"/>
    <w:rsid w:val="00DB1503"/>
    <w:rsid w:val="00DB158B"/>
    <w:rsid w:val="00DB1B4F"/>
    <w:rsid w:val="00DB1C98"/>
    <w:rsid w:val="00DB1E44"/>
    <w:rsid w:val="00DB2442"/>
    <w:rsid w:val="00DB26D7"/>
    <w:rsid w:val="00DB4587"/>
    <w:rsid w:val="00DB4BE2"/>
    <w:rsid w:val="00DB51E6"/>
    <w:rsid w:val="00DB6039"/>
    <w:rsid w:val="00DB60ED"/>
    <w:rsid w:val="00DB6DFB"/>
    <w:rsid w:val="00DB782F"/>
    <w:rsid w:val="00DC0268"/>
    <w:rsid w:val="00DC0404"/>
    <w:rsid w:val="00DC075F"/>
    <w:rsid w:val="00DC0EBC"/>
    <w:rsid w:val="00DC1899"/>
    <w:rsid w:val="00DC1962"/>
    <w:rsid w:val="00DC1B47"/>
    <w:rsid w:val="00DC1E14"/>
    <w:rsid w:val="00DC2358"/>
    <w:rsid w:val="00DC27B2"/>
    <w:rsid w:val="00DC2865"/>
    <w:rsid w:val="00DC3774"/>
    <w:rsid w:val="00DC41CB"/>
    <w:rsid w:val="00DC42C9"/>
    <w:rsid w:val="00DC4415"/>
    <w:rsid w:val="00DC4831"/>
    <w:rsid w:val="00DC4F1A"/>
    <w:rsid w:val="00DC50DB"/>
    <w:rsid w:val="00DC51B8"/>
    <w:rsid w:val="00DC53C7"/>
    <w:rsid w:val="00DC553F"/>
    <w:rsid w:val="00DC5809"/>
    <w:rsid w:val="00DC5DB1"/>
    <w:rsid w:val="00DC6059"/>
    <w:rsid w:val="00DC61DB"/>
    <w:rsid w:val="00DC6E67"/>
    <w:rsid w:val="00DC747E"/>
    <w:rsid w:val="00DC75B0"/>
    <w:rsid w:val="00DC7E8E"/>
    <w:rsid w:val="00DD03B1"/>
    <w:rsid w:val="00DD0731"/>
    <w:rsid w:val="00DD0A78"/>
    <w:rsid w:val="00DD12B9"/>
    <w:rsid w:val="00DD1897"/>
    <w:rsid w:val="00DD1FB2"/>
    <w:rsid w:val="00DD202F"/>
    <w:rsid w:val="00DD2091"/>
    <w:rsid w:val="00DD21BC"/>
    <w:rsid w:val="00DD23B3"/>
    <w:rsid w:val="00DD29D0"/>
    <w:rsid w:val="00DD360E"/>
    <w:rsid w:val="00DD3636"/>
    <w:rsid w:val="00DD36A8"/>
    <w:rsid w:val="00DD59A1"/>
    <w:rsid w:val="00DD5DA0"/>
    <w:rsid w:val="00DD5FC3"/>
    <w:rsid w:val="00DD6525"/>
    <w:rsid w:val="00DD6EAB"/>
    <w:rsid w:val="00DD754C"/>
    <w:rsid w:val="00DD7DA5"/>
    <w:rsid w:val="00DE0993"/>
    <w:rsid w:val="00DE0F20"/>
    <w:rsid w:val="00DE10DF"/>
    <w:rsid w:val="00DE1C9D"/>
    <w:rsid w:val="00DE1CC8"/>
    <w:rsid w:val="00DE2192"/>
    <w:rsid w:val="00DE23F9"/>
    <w:rsid w:val="00DE24D1"/>
    <w:rsid w:val="00DE2D4D"/>
    <w:rsid w:val="00DE2F2B"/>
    <w:rsid w:val="00DE3003"/>
    <w:rsid w:val="00DE314E"/>
    <w:rsid w:val="00DE324F"/>
    <w:rsid w:val="00DE33C6"/>
    <w:rsid w:val="00DE38CA"/>
    <w:rsid w:val="00DE3C69"/>
    <w:rsid w:val="00DE4052"/>
    <w:rsid w:val="00DE41D5"/>
    <w:rsid w:val="00DE431D"/>
    <w:rsid w:val="00DE4C45"/>
    <w:rsid w:val="00DE4E2D"/>
    <w:rsid w:val="00DE52F7"/>
    <w:rsid w:val="00DE667F"/>
    <w:rsid w:val="00DE6726"/>
    <w:rsid w:val="00DE75A8"/>
    <w:rsid w:val="00DE7983"/>
    <w:rsid w:val="00DE7C3C"/>
    <w:rsid w:val="00DF03A1"/>
    <w:rsid w:val="00DF078B"/>
    <w:rsid w:val="00DF0C94"/>
    <w:rsid w:val="00DF0C98"/>
    <w:rsid w:val="00DF1B1E"/>
    <w:rsid w:val="00DF1D7F"/>
    <w:rsid w:val="00DF27B9"/>
    <w:rsid w:val="00DF355C"/>
    <w:rsid w:val="00DF37E5"/>
    <w:rsid w:val="00DF41CD"/>
    <w:rsid w:val="00DF4910"/>
    <w:rsid w:val="00DF4B85"/>
    <w:rsid w:val="00DF542A"/>
    <w:rsid w:val="00DF58FF"/>
    <w:rsid w:val="00DF59DF"/>
    <w:rsid w:val="00DF63E6"/>
    <w:rsid w:val="00DF6AC7"/>
    <w:rsid w:val="00DF6E7D"/>
    <w:rsid w:val="00DF6FA6"/>
    <w:rsid w:val="00DF75AE"/>
    <w:rsid w:val="00E00022"/>
    <w:rsid w:val="00E00247"/>
    <w:rsid w:val="00E004FB"/>
    <w:rsid w:val="00E00873"/>
    <w:rsid w:val="00E010E2"/>
    <w:rsid w:val="00E01444"/>
    <w:rsid w:val="00E01544"/>
    <w:rsid w:val="00E01EEF"/>
    <w:rsid w:val="00E01F71"/>
    <w:rsid w:val="00E023F1"/>
    <w:rsid w:val="00E02798"/>
    <w:rsid w:val="00E027BF"/>
    <w:rsid w:val="00E03071"/>
    <w:rsid w:val="00E039F5"/>
    <w:rsid w:val="00E03C1E"/>
    <w:rsid w:val="00E03DDE"/>
    <w:rsid w:val="00E03F04"/>
    <w:rsid w:val="00E042E7"/>
    <w:rsid w:val="00E04383"/>
    <w:rsid w:val="00E0438E"/>
    <w:rsid w:val="00E049C2"/>
    <w:rsid w:val="00E0516B"/>
    <w:rsid w:val="00E053EE"/>
    <w:rsid w:val="00E058FC"/>
    <w:rsid w:val="00E05DED"/>
    <w:rsid w:val="00E063B3"/>
    <w:rsid w:val="00E067C7"/>
    <w:rsid w:val="00E072E4"/>
    <w:rsid w:val="00E0769B"/>
    <w:rsid w:val="00E07BCB"/>
    <w:rsid w:val="00E07EC0"/>
    <w:rsid w:val="00E1048B"/>
    <w:rsid w:val="00E10D62"/>
    <w:rsid w:val="00E11499"/>
    <w:rsid w:val="00E117B6"/>
    <w:rsid w:val="00E118D3"/>
    <w:rsid w:val="00E119F8"/>
    <w:rsid w:val="00E121A8"/>
    <w:rsid w:val="00E1239D"/>
    <w:rsid w:val="00E12907"/>
    <w:rsid w:val="00E13533"/>
    <w:rsid w:val="00E13689"/>
    <w:rsid w:val="00E13C33"/>
    <w:rsid w:val="00E1412E"/>
    <w:rsid w:val="00E14442"/>
    <w:rsid w:val="00E14939"/>
    <w:rsid w:val="00E14AFE"/>
    <w:rsid w:val="00E1539D"/>
    <w:rsid w:val="00E15681"/>
    <w:rsid w:val="00E15CFD"/>
    <w:rsid w:val="00E15FB2"/>
    <w:rsid w:val="00E165D9"/>
    <w:rsid w:val="00E16D6E"/>
    <w:rsid w:val="00E17556"/>
    <w:rsid w:val="00E17BCC"/>
    <w:rsid w:val="00E17FB1"/>
    <w:rsid w:val="00E20006"/>
    <w:rsid w:val="00E207AA"/>
    <w:rsid w:val="00E20986"/>
    <w:rsid w:val="00E20F37"/>
    <w:rsid w:val="00E2180D"/>
    <w:rsid w:val="00E21BCF"/>
    <w:rsid w:val="00E2278E"/>
    <w:rsid w:val="00E22C62"/>
    <w:rsid w:val="00E231DA"/>
    <w:rsid w:val="00E2464C"/>
    <w:rsid w:val="00E24A6D"/>
    <w:rsid w:val="00E24A91"/>
    <w:rsid w:val="00E24E8A"/>
    <w:rsid w:val="00E25281"/>
    <w:rsid w:val="00E256C7"/>
    <w:rsid w:val="00E256E2"/>
    <w:rsid w:val="00E2584F"/>
    <w:rsid w:val="00E2593A"/>
    <w:rsid w:val="00E25B32"/>
    <w:rsid w:val="00E25CBC"/>
    <w:rsid w:val="00E25CCE"/>
    <w:rsid w:val="00E26B93"/>
    <w:rsid w:val="00E26F21"/>
    <w:rsid w:val="00E271EB"/>
    <w:rsid w:val="00E273D7"/>
    <w:rsid w:val="00E2779A"/>
    <w:rsid w:val="00E2794F"/>
    <w:rsid w:val="00E27A54"/>
    <w:rsid w:val="00E27D84"/>
    <w:rsid w:val="00E304B2"/>
    <w:rsid w:val="00E305A6"/>
    <w:rsid w:val="00E3089C"/>
    <w:rsid w:val="00E30C57"/>
    <w:rsid w:val="00E31EB7"/>
    <w:rsid w:val="00E327F4"/>
    <w:rsid w:val="00E32B6D"/>
    <w:rsid w:val="00E32C43"/>
    <w:rsid w:val="00E32DC7"/>
    <w:rsid w:val="00E33349"/>
    <w:rsid w:val="00E333D2"/>
    <w:rsid w:val="00E3379C"/>
    <w:rsid w:val="00E338D0"/>
    <w:rsid w:val="00E343E5"/>
    <w:rsid w:val="00E35362"/>
    <w:rsid w:val="00E35615"/>
    <w:rsid w:val="00E3605A"/>
    <w:rsid w:val="00E36123"/>
    <w:rsid w:val="00E36140"/>
    <w:rsid w:val="00E361A2"/>
    <w:rsid w:val="00E365AB"/>
    <w:rsid w:val="00E3700F"/>
    <w:rsid w:val="00E372A7"/>
    <w:rsid w:val="00E37453"/>
    <w:rsid w:val="00E37462"/>
    <w:rsid w:val="00E375ED"/>
    <w:rsid w:val="00E37A20"/>
    <w:rsid w:val="00E37C2E"/>
    <w:rsid w:val="00E4012E"/>
    <w:rsid w:val="00E40383"/>
    <w:rsid w:val="00E403C9"/>
    <w:rsid w:val="00E404B5"/>
    <w:rsid w:val="00E41203"/>
    <w:rsid w:val="00E414BF"/>
    <w:rsid w:val="00E424C3"/>
    <w:rsid w:val="00E42565"/>
    <w:rsid w:val="00E429FB"/>
    <w:rsid w:val="00E43053"/>
    <w:rsid w:val="00E43313"/>
    <w:rsid w:val="00E43543"/>
    <w:rsid w:val="00E4383C"/>
    <w:rsid w:val="00E440CF"/>
    <w:rsid w:val="00E44562"/>
    <w:rsid w:val="00E448A4"/>
    <w:rsid w:val="00E44937"/>
    <w:rsid w:val="00E44BB7"/>
    <w:rsid w:val="00E44C94"/>
    <w:rsid w:val="00E45C43"/>
    <w:rsid w:val="00E45DA2"/>
    <w:rsid w:val="00E4650E"/>
    <w:rsid w:val="00E472AE"/>
    <w:rsid w:val="00E4767B"/>
    <w:rsid w:val="00E504C7"/>
    <w:rsid w:val="00E512A2"/>
    <w:rsid w:val="00E516B3"/>
    <w:rsid w:val="00E51764"/>
    <w:rsid w:val="00E5182E"/>
    <w:rsid w:val="00E519A4"/>
    <w:rsid w:val="00E51A74"/>
    <w:rsid w:val="00E51CA4"/>
    <w:rsid w:val="00E525C3"/>
    <w:rsid w:val="00E52D2E"/>
    <w:rsid w:val="00E53264"/>
    <w:rsid w:val="00E53A10"/>
    <w:rsid w:val="00E54092"/>
    <w:rsid w:val="00E54200"/>
    <w:rsid w:val="00E542F7"/>
    <w:rsid w:val="00E543E0"/>
    <w:rsid w:val="00E54625"/>
    <w:rsid w:val="00E54793"/>
    <w:rsid w:val="00E5481E"/>
    <w:rsid w:val="00E5489F"/>
    <w:rsid w:val="00E553B1"/>
    <w:rsid w:val="00E55D6F"/>
    <w:rsid w:val="00E55E6F"/>
    <w:rsid w:val="00E566DF"/>
    <w:rsid w:val="00E56CF2"/>
    <w:rsid w:val="00E56D57"/>
    <w:rsid w:val="00E570B3"/>
    <w:rsid w:val="00E604E2"/>
    <w:rsid w:val="00E617E4"/>
    <w:rsid w:val="00E61937"/>
    <w:rsid w:val="00E61EC1"/>
    <w:rsid w:val="00E6214B"/>
    <w:rsid w:val="00E62724"/>
    <w:rsid w:val="00E62CA4"/>
    <w:rsid w:val="00E62D17"/>
    <w:rsid w:val="00E62FD3"/>
    <w:rsid w:val="00E63062"/>
    <w:rsid w:val="00E636D4"/>
    <w:rsid w:val="00E6388A"/>
    <w:rsid w:val="00E63E3C"/>
    <w:rsid w:val="00E63EFF"/>
    <w:rsid w:val="00E64176"/>
    <w:rsid w:val="00E644AB"/>
    <w:rsid w:val="00E64831"/>
    <w:rsid w:val="00E64C09"/>
    <w:rsid w:val="00E660A7"/>
    <w:rsid w:val="00E66AF4"/>
    <w:rsid w:val="00E66B28"/>
    <w:rsid w:val="00E66BC3"/>
    <w:rsid w:val="00E66D10"/>
    <w:rsid w:val="00E66E76"/>
    <w:rsid w:val="00E672D3"/>
    <w:rsid w:val="00E67437"/>
    <w:rsid w:val="00E67B32"/>
    <w:rsid w:val="00E701B0"/>
    <w:rsid w:val="00E70FBA"/>
    <w:rsid w:val="00E71496"/>
    <w:rsid w:val="00E71CE5"/>
    <w:rsid w:val="00E71EE5"/>
    <w:rsid w:val="00E7225A"/>
    <w:rsid w:val="00E72E23"/>
    <w:rsid w:val="00E72E8B"/>
    <w:rsid w:val="00E7341C"/>
    <w:rsid w:val="00E73667"/>
    <w:rsid w:val="00E73BC7"/>
    <w:rsid w:val="00E73C39"/>
    <w:rsid w:val="00E74AA4"/>
    <w:rsid w:val="00E7553C"/>
    <w:rsid w:val="00E7597F"/>
    <w:rsid w:val="00E75F08"/>
    <w:rsid w:val="00E761E0"/>
    <w:rsid w:val="00E766A5"/>
    <w:rsid w:val="00E76B95"/>
    <w:rsid w:val="00E76FB9"/>
    <w:rsid w:val="00E77288"/>
    <w:rsid w:val="00E77721"/>
    <w:rsid w:val="00E777E0"/>
    <w:rsid w:val="00E77BAA"/>
    <w:rsid w:val="00E80039"/>
    <w:rsid w:val="00E80C27"/>
    <w:rsid w:val="00E812CD"/>
    <w:rsid w:val="00E816B5"/>
    <w:rsid w:val="00E823D2"/>
    <w:rsid w:val="00E8248E"/>
    <w:rsid w:val="00E826C1"/>
    <w:rsid w:val="00E8272A"/>
    <w:rsid w:val="00E82A58"/>
    <w:rsid w:val="00E83077"/>
    <w:rsid w:val="00E83289"/>
    <w:rsid w:val="00E83AB4"/>
    <w:rsid w:val="00E841B5"/>
    <w:rsid w:val="00E841DF"/>
    <w:rsid w:val="00E84302"/>
    <w:rsid w:val="00E84353"/>
    <w:rsid w:val="00E8436D"/>
    <w:rsid w:val="00E84383"/>
    <w:rsid w:val="00E8482D"/>
    <w:rsid w:val="00E85505"/>
    <w:rsid w:val="00E85588"/>
    <w:rsid w:val="00E855C5"/>
    <w:rsid w:val="00E85726"/>
    <w:rsid w:val="00E858ED"/>
    <w:rsid w:val="00E86D05"/>
    <w:rsid w:val="00E86FF5"/>
    <w:rsid w:val="00E87727"/>
    <w:rsid w:val="00E90957"/>
    <w:rsid w:val="00E909C4"/>
    <w:rsid w:val="00E91749"/>
    <w:rsid w:val="00E91C79"/>
    <w:rsid w:val="00E920E9"/>
    <w:rsid w:val="00E925A9"/>
    <w:rsid w:val="00E927C7"/>
    <w:rsid w:val="00E9299E"/>
    <w:rsid w:val="00E92A65"/>
    <w:rsid w:val="00E92FE8"/>
    <w:rsid w:val="00E93672"/>
    <w:rsid w:val="00E93B2E"/>
    <w:rsid w:val="00E93D39"/>
    <w:rsid w:val="00E93E75"/>
    <w:rsid w:val="00E94153"/>
    <w:rsid w:val="00E943DE"/>
    <w:rsid w:val="00E94BB3"/>
    <w:rsid w:val="00E94DEE"/>
    <w:rsid w:val="00E9507A"/>
    <w:rsid w:val="00E952C9"/>
    <w:rsid w:val="00E9560F"/>
    <w:rsid w:val="00E95C29"/>
    <w:rsid w:val="00E95F29"/>
    <w:rsid w:val="00E96073"/>
    <w:rsid w:val="00E96C21"/>
    <w:rsid w:val="00E975D8"/>
    <w:rsid w:val="00E97E86"/>
    <w:rsid w:val="00EA017B"/>
    <w:rsid w:val="00EA02DF"/>
    <w:rsid w:val="00EA0756"/>
    <w:rsid w:val="00EA1220"/>
    <w:rsid w:val="00EA1902"/>
    <w:rsid w:val="00EA1A94"/>
    <w:rsid w:val="00EA1B28"/>
    <w:rsid w:val="00EA1DB7"/>
    <w:rsid w:val="00EA1EF1"/>
    <w:rsid w:val="00EA2077"/>
    <w:rsid w:val="00EA2590"/>
    <w:rsid w:val="00EA3CE0"/>
    <w:rsid w:val="00EA3EAD"/>
    <w:rsid w:val="00EA4932"/>
    <w:rsid w:val="00EA4AF8"/>
    <w:rsid w:val="00EA4F9A"/>
    <w:rsid w:val="00EA52F8"/>
    <w:rsid w:val="00EA54ED"/>
    <w:rsid w:val="00EA60BA"/>
    <w:rsid w:val="00EA6107"/>
    <w:rsid w:val="00EA651A"/>
    <w:rsid w:val="00EA75D2"/>
    <w:rsid w:val="00EB0764"/>
    <w:rsid w:val="00EB0AAB"/>
    <w:rsid w:val="00EB0E27"/>
    <w:rsid w:val="00EB154A"/>
    <w:rsid w:val="00EB175B"/>
    <w:rsid w:val="00EB1EB2"/>
    <w:rsid w:val="00EB1F8D"/>
    <w:rsid w:val="00EB20CD"/>
    <w:rsid w:val="00EB2A13"/>
    <w:rsid w:val="00EB2A78"/>
    <w:rsid w:val="00EB2B66"/>
    <w:rsid w:val="00EB2BAA"/>
    <w:rsid w:val="00EB2C13"/>
    <w:rsid w:val="00EB2E16"/>
    <w:rsid w:val="00EB373B"/>
    <w:rsid w:val="00EB3F03"/>
    <w:rsid w:val="00EB4000"/>
    <w:rsid w:val="00EB4EB2"/>
    <w:rsid w:val="00EB51D8"/>
    <w:rsid w:val="00EB60AB"/>
    <w:rsid w:val="00EB6623"/>
    <w:rsid w:val="00EB6670"/>
    <w:rsid w:val="00EB6FC8"/>
    <w:rsid w:val="00EB71E2"/>
    <w:rsid w:val="00EB7EA8"/>
    <w:rsid w:val="00EC02B6"/>
    <w:rsid w:val="00EC0B63"/>
    <w:rsid w:val="00EC0C78"/>
    <w:rsid w:val="00EC0E38"/>
    <w:rsid w:val="00EC1389"/>
    <w:rsid w:val="00EC28B7"/>
    <w:rsid w:val="00EC2A3E"/>
    <w:rsid w:val="00EC32F4"/>
    <w:rsid w:val="00EC37F6"/>
    <w:rsid w:val="00EC3AAC"/>
    <w:rsid w:val="00EC3AC3"/>
    <w:rsid w:val="00EC3F7F"/>
    <w:rsid w:val="00EC41EE"/>
    <w:rsid w:val="00EC45C8"/>
    <w:rsid w:val="00EC45E4"/>
    <w:rsid w:val="00EC4A9C"/>
    <w:rsid w:val="00EC555C"/>
    <w:rsid w:val="00EC7321"/>
    <w:rsid w:val="00EC7950"/>
    <w:rsid w:val="00ED092A"/>
    <w:rsid w:val="00ED0B42"/>
    <w:rsid w:val="00ED0EFE"/>
    <w:rsid w:val="00ED0F14"/>
    <w:rsid w:val="00ED1156"/>
    <w:rsid w:val="00ED1A29"/>
    <w:rsid w:val="00ED1D21"/>
    <w:rsid w:val="00ED20A0"/>
    <w:rsid w:val="00ED215D"/>
    <w:rsid w:val="00ED228C"/>
    <w:rsid w:val="00ED2384"/>
    <w:rsid w:val="00ED2394"/>
    <w:rsid w:val="00ED24B7"/>
    <w:rsid w:val="00ED2C32"/>
    <w:rsid w:val="00ED2D25"/>
    <w:rsid w:val="00ED343E"/>
    <w:rsid w:val="00ED39E3"/>
    <w:rsid w:val="00ED3F5C"/>
    <w:rsid w:val="00ED4D03"/>
    <w:rsid w:val="00ED4E8D"/>
    <w:rsid w:val="00ED50ED"/>
    <w:rsid w:val="00ED5100"/>
    <w:rsid w:val="00ED513D"/>
    <w:rsid w:val="00ED528C"/>
    <w:rsid w:val="00ED6C14"/>
    <w:rsid w:val="00ED6D54"/>
    <w:rsid w:val="00ED6DC7"/>
    <w:rsid w:val="00ED6F25"/>
    <w:rsid w:val="00ED7009"/>
    <w:rsid w:val="00EE01C6"/>
    <w:rsid w:val="00EE06A4"/>
    <w:rsid w:val="00EE0746"/>
    <w:rsid w:val="00EE0A4D"/>
    <w:rsid w:val="00EE0A6A"/>
    <w:rsid w:val="00EE0D9B"/>
    <w:rsid w:val="00EE0EB6"/>
    <w:rsid w:val="00EE125B"/>
    <w:rsid w:val="00EE1BEA"/>
    <w:rsid w:val="00EE1DB2"/>
    <w:rsid w:val="00EE1E61"/>
    <w:rsid w:val="00EE2076"/>
    <w:rsid w:val="00EE2154"/>
    <w:rsid w:val="00EE27A3"/>
    <w:rsid w:val="00EE2BBE"/>
    <w:rsid w:val="00EE3A87"/>
    <w:rsid w:val="00EE3F10"/>
    <w:rsid w:val="00EE4918"/>
    <w:rsid w:val="00EE4DD4"/>
    <w:rsid w:val="00EE5489"/>
    <w:rsid w:val="00EE5520"/>
    <w:rsid w:val="00EE5903"/>
    <w:rsid w:val="00EE5995"/>
    <w:rsid w:val="00EE5A62"/>
    <w:rsid w:val="00EE5BB2"/>
    <w:rsid w:val="00EE5DAC"/>
    <w:rsid w:val="00EE5EF1"/>
    <w:rsid w:val="00EE5F2D"/>
    <w:rsid w:val="00EE618E"/>
    <w:rsid w:val="00EE6495"/>
    <w:rsid w:val="00EE6650"/>
    <w:rsid w:val="00EE691F"/>
    <w:rsid w:val="00EE71FA"/>
    <w:rsid w:val="00EE7AD6"/>
    <w:rsid w:val="00EF05A8"/>
    <w:rsid w:val="00EF05BC"/>
    <w:rsid w:val="00EF0C19"/>
    <w:rsid w:val="00EF0DB9"/>
    <w:rsid w:val="00EF1E9C"/>
    <w:rsid w:val="00EF1F04"/>
    <w:rsid w:val="00EF1F33"/>
    <w:rsid w:val="00EF22B1"/>
    <w:rsid w:val="00EF239D"/>
    <w:rsid w:val="00EF247F"/>
    <w:rsid w:val="00EF29AE"/>
    <w:rsid w:val="00EF2BDE"/>
    <w:rsid w:val="00EF2ED8"/>
    <w:rsid w:val="00EF36B0"/>
    <w:rsid w:val="00EF3FB0"/>
    <w:rsid w:val="00EF4A50"/>
    <w:rsid w:val="00EF4D21"/>
    <w:rsid w:val="00EF4EB4"/>
    <w:rsid w:val="00EF51ED"/>
    <w:rsid w:val="00EF577B"/>
    <w:rsid w:val="00EF5A3B"/>
    <w:rsid w:val="00EF5CDB"/>
    <w:rsid w:val="00EF606C"/>
    <w:rsid w:val="00EF670D"/>
    <w:rsid w:val="00EF6FB5"/>
    <w:rsid w:val="00EF751E"/>
    <w:rsid w:val="00EF7D04"/>
    <w:rsid w:val="00F001A4"/>
    <w:rsid w:val="00F0049D"/>
    <w:rsid w:val="00F006E7"/>
    <w:rsid w:val="00F00A18"/>
    <w:rsid w:val="00F00DDB"/>
    <w:rsid w:val="00F00DFB"/>
    <w:rsid w:val="00F00EDF"/>
    <w:rsid w:val="00F01368"/>
    <w:rsid w:val="00F017A6"/>
    <w:rsid w:val="00F018E0"/>
    <w:rsid w:val="00F01981"/>
    <w:rsid w:val="00F02191"/>
    <w:rsid w:val="00F02262"/>
    <w:rsid w:val="00F024B5"/>
    <w:rsid w:val="00F0330D"/>
    <w:rsid w:val="00F03FEA"/>
    <w:rsid w:val="00F04316"/>
    <w:rsid w:val="00F046D4"/>
    <w:rsid w:val="00F047AE"/>
    <w:rsid w:val="00F04C51"/>
    <w:rsid w:val="00F04CF2"/>
    <w:rsid w:val="00F050CB"/>
    <w:rsid w:val="00F05183"/>
    <w:rsid w:val="00F05A92"/>
    <w:rsid w:val="00F05D9E"/>
    <w:rsid w:val="00F05E65"/>
    <w:rsid w:val="00F06B76"/>
    <w:rsid w:val="00F074D6"/>
    <w:rsid w:val="00F109F1"/>
    <w:rsid w:val="00F115C7"/>
    <w:rsid w:val="00F115DE"/>
    <w:rsid w:val="00F12B8C"/>
    <w:rsid w:val="00F136D8"/>
    <w:rsid w:val="00F1397E"/>
    <w:rsid w:val="00F13ADA"/>
    <w:rsid w:val="00F14028"/>
    <w:rsid w:val="00F144D1"/>
    <w:rsid w:val="00F1498B"/>
    <w:rsid w:val="00F14A3B"/>
    <w:rsid w:val="00F14F56"/>
    <w:rsid w:val="00F162D1"/>
    <w:rsid w:val="00F16349"/>
    <w:rsid w:val="00F172EE"/>
    <w:rsid w:val="00F17D7A"/>
    <w:rsid w:val="00F17EF5"/>
    <w:rsid w:val="00F20942"/>
    <w:rsid w:val="00F2102D"/>
    <w:rsid w:val="00F21A27"/>
    <w:rsid w:val="00F21ABA"/>
    <w:rsid w:val="00F21FB6"/>
    <w:rsid w:val="00F222D4"/>
    <w:rsid w:val="00F223A6"/>
    <w:rsid w:val="00F229C4"/>
    <w:rsid w:val="00F239C4"/>
    <w:rsid w:val="00F23ABA"/>
    <w:rsid w:val="00F23BE5"/>
    <w:rsid w:val="00F24074"/>
    <w:rsid w:val="00F24B3F"/>
    <w:rsid w:val="00F2587C"/>
    <w:rsid w:val="00F2657A"/>
    <w:rsid w:val="00F266F6"/>
    <w:rsid w:val="00F26DD5"/>
    <w:rsid w:val="00F26E56"/>
    <w:rsid w:val="00F2730D"/>
    <w:rsid w:val="00F2737F"/>
    <w:rsid w:val="00F27FFD"/>
    <w:rsid w:val="00F3042B"/>
    <w:rsid w:val="00F30619"/>
    <w:rsid w:val="00F30B3F"/>
    <w:rsid w:val="00F30BF8"/>
    <w:rsid w:val="00F30FB1"/>
    <w:rsid w:val="00F312F8"/>
    <w:rsid w:val="00F3140E"/>
    <w:rsid w:val="00F315E3"/>
    <w:rsid w:val="00F31AEC"/>
    <w:rsid w:val="00F31C69"/>
    <w:rsid w:val="00F32308"/>
    <w:rsid w:val="00F324B7"/>
    <w:rsid w:val="00F326B6"/>
    <w:rsid w:val="00F33A24"/>
    <w:rsid w:val="00F33DB5"/>
    <w:rsid w:val="00F33E56"/>
    <w:rsid w:val="00F3446D"/>
    <w:rsid w:val="00F34E41"/>
    <w:rsid w:val="00F34E42"/>
    <w:rsid w:val="00F351CF"/>
    <w:rsid w:val="00F358D8"/>
    <w:rsid w:val="00F35AFF"/>
    <w:rsid w:val="00F3610E"/>
    <w:rsid w:val="00F36570"/>
    <w:rsid w:val="00F36B6A"/>
    <w:rsid w:val="00F36BD3"/>
    <w:rsid w:val="00F37060"/>
    <w:rsid w:val="00F377F6"/>
    <w:rsid w:val="00F37B22"/>
    <w:rsid w:val="00F406D4"/>
    <w:rsid w:val="00F40AFF"/>
    <w:rsid w:val="00F41696"/>
    <w:rsid w:val="00F424FE"/>
    <w:rsid w:val="00F42625"/>
    <w:rsid w:val="00F42AFC"/>
    <w:rsid w:val="00F42E89"/>
    <w:rsid w:val="00F435E6"/>
    <w:rsid w:val="00F4382A"/>
    <w:rsid w:val="00F438B5"/>
    <w:rsid w:val="00F451E7"/>
    <w:rsid w:val="00F452A7"/>
    <w:rsid w:val="00F4580D"/>
    <w:rsid w:val="00F46D5E"/>
    <w:rsid w:val="00F46E33"/>
    <w:rsid w:val="00F47044"/>
    <w:rsid w:val="00F47095"/>
    <w:rsid w:val="00F47173"/>
    <w:rsid w:val="00F479D9"/>
    <w:rsid w:val="00F47AD2"/>
    <w:rsid w:val="00F501DB"/>
    <w:rsid w:val="00F50DC2"/>
    <w:rsid w:val="00F5196A"/>
    <w:rsid w:val="00F522CD"/>
    <w:rsid w:val="00F52330"/>
    <w:rsid w:val="00F52848"/>
    <w:rsid w:val="00F52BEC"/>
    <w:rsid w:val="00F53231"/>
    <w:rsid w:val="00F5374B"/>
    <w:rsid w:val="00F53758"/>
    <w:rsid w:val="00F53927"/>
    <w:rsid w:val="00F539BF"/>
    <w:rsid w:val="00F53C56"/>
    <w:rsid w:val="00F53C85"/>
    <w:rsid w:val="00F5411D"/>
    <w:rsid w:val="00F54402"/>
    <w:rsid w:val="00F55111"/>
    <w:rsid w:val="00F556A5"/>
    <w:rsid w:val="00F5576A"/>
    <w:rsid w:val="00F55EBA"/>
    <w:rsid w:val="00F5720A"/>
    <w:rsid w:val="00F574F8"/>
    <w:rsid w:val="00F57B03"/>
    <w:rsid w:val="00F60421"/>
    <w:rsid w:val="00F604CF"/>
    <w:rsid w:val="00F6146A"/>
    <w:rsid w:val="00F6155B"/>
    <w:rsid w:val="00F61C72"/>
    <w:rsid w:val="00F61CB7"/>
    <w:rsid w:val="00F61DEF"/>
    <w:rsid w:val="00F625F8"/>
    <w:rsid w:val="00F6269D"/>
    <w:rsid w:val="00F6283B"/>
    <w:rsid w:val="00F62E1B"/>
    <w:rsid w:val="00F62EB8"/>
    <w:rsid w:val="00F63174"/>
    <w:rsid w:val="00F63265"/>
    <w:rsid w:val="00F63840"/>
    <w:rsid w:val="00F63EF1"/>
    <w:rsid w:val="00F64548"/>
    <w:rsid w:val="00F64C4F"/>
    <w:rsid w:val="00F64F95"/>
    <w:rsid w:val="00F65D63"/>
    <w:rsid w:val="00F660A1"/>
    <w:rsid w:val="00F663F3"/>
    <w:rsid w:val="00F666D2"/>
    <w:rsid w:val="00F669EC"/>
    <w:rsid w:val="00F66CF1"/>
    <w:rsid w:val="00F671B0"/>
    <w:rsid w:val="00F67321"/>
    <w:rsid w:val="00F67506"/>
    <w:rsid w:val="00F67532"/>
    <w:rsid w:val="00F67864"/>
    <w:rsid w:val="00F7072A"/>
    <w:rsid w:val="00F70985"/>
    <w:rsid w:val="00F70F9C"/>
    <w:rsid w:val="00F716E6"/>
    <w:rsid w:val="00F71D39"/>
    <w:rsid w:val="00F71D7E"/>
    <w:rsid w:val="00F71DC7"/>
    <w:rsid w:val="00F72585"/>
    <w:rsid w:val="00F72793"/>
    <w:rsid w:val="00F72924"/>
    <w:rsid w:val="00F72C98"/>
    <w:rsid w:val="00F72FFC"/>
    <w:rsid w:val="00F73819"/>
    <w:rsid w:val="00F74ECA"/>
    <w:rsid w:val="00F754F4"/>
    <w:rsid w:val="00F758FA"/>
    <w:rsid w:val="00F75902"/>
    <w:rsid w:val="00F7616B"/>
    <w:rsid w:val="00F76464"/>
    <w:rsid w:val="00F76555"/>
    <w:rsid w:val="00F769B2"/>
    <w:rsid w:val="00F76CE8"/>
    <w:rsid w:val="00F772C4"/>
    <w:rsid w:val="00F774CC"/>
    <w:rsid w:val="00F77EC4"/>
    <w:rsid w:val="00F802B4"/>
    <w:rsid w:val="00F8055E"/>
    <w:rsid w:val="00F808FA"/>
    <w:rsid w:val="00F80A98"/>
    <w:rsid w:val="00F80BD0"/>
    <w:rsid w:val="00F81169"/>
    <w:rsid w:val="00F81725"/>
    <w:rsid w:val="00F8187E"/>
    <w:rsid w:val="00F820B2"/>
    <w:rsid w:val="00F830B5"/>
    <w:rsid w:val="00F83617"/>
    <w:rsid w:val="00F83A9E"/>
    <w:rsid w:val="00F83ABD"/>
    <w:rsid w:val="00F83D11"/>
    <w:rsid w:val="00F83F85"/>
    <w:rsid w:val="00F84E8A"/>
    <w:rsid w:val="00F854C5"/>
    <w:rsid w:val="00F85C64"/>
    <w:rsid w:val="00F85DA7"/>
    <w:rsid w:val="00F85E90"/>
    <w:rsid w:val="00F8744C"/>
    <w:rsid w:val="00F87510"/>
    <w:rsid w:val="00F87D77"/>
    <w:rsid w:val="00F900C1"/>
    <w:rsid w:val="00F90513"/>
    <w:rsid w:val="00F905C2"/>
    <w:rsid w:val="00F907FE"/>
    <w:rsid w:val="00F90890"/>
    <w:rsid w:val="00F91FF9"/>
    <w:rsid w:val="00F9205E"/>
    <w:rsid w:val="00F92A6B"/>
    <w:rsid w:val="00F92B1F"/>
    <w:rsid w:val="00F92BCF"/>
    <w:rsid w:val="00F92D54"/>
    <w:rsid w:val="00F92E28"/>
    <w:rsid w:val="00F93E73"/>
    <w:rsid w:val="00F9436A"/>
    <w:rsid w:val="00F947E2"/>
    <w:rsid w:val="00F94D3A"/>
    <w:rsid w:val="00F94EBD"/>
    <w:rsid w:val="00F9597E"/>
    <w:rsid w:val="00F964C8"/>
    <w:rsid w:val="00F96652"/>
    <w:rsid w:val="00F9694F"/>
    <w:rsid w:val="00F96A8B"/>
    <w:rsid w:val="00F96DB1"/>
    <w:rsid w:val="00F96DB6"/>
    <w:rsid w:val="00F973B8"/>
    <w:rsid w:val="00F97468"/>
    <w:rsid w:val="00F97947"/>
    <w:rsid w:val="00F97CB6"/>
    <w:rsid w:val="00F97D56"/>
    <w:rsid w:val="00FA0B25"/>
    <w:rsid w:val="00FA0B2E"/>
    <w:rsid w:val="00FA13BA"/>
    <w:rsid w:val="00FA1B97"/>
    <w:rsid w:val="00FA204D"/>
    <w:rsid w:val="00FA2724"/>
    <w:rsid w:val="00FA2C61"/>
    <w:rsid w:val="00FA3204"/>
    <w:rsid w:val="00FA36DA"/>
    <w:rsid w:val="00FA4533"/>
    <w:rsid w:val="00FA4853"/>
    <w:rsid w:val="00FA5616"/>
    <w:rsid w:val="00FA5829"/>
    <w:rsid w:val="00FA5AC3"/>
    <w:rsid w:val="00FA607C"/>
    <w:rsid w:val="00FA6394"/>
    <w:rsid w:val="00FA63E2"/>
    <w:rsid w:val="00FA655B"/>
    <w:rsid w:val="00FA6689"/>
    <w:rsid w:val="00FA680F"/>
    <w:rsid w:val="00FA7922"/>
    <w:rsid w:val="00FB0047"/>
    <w:rsid w:val="00FB0427"/>
    <w:rsid w:val="00FB044F"/>
    <w:rsid w:val="00FB0707"/>
    <w:rsid w:val="00FB0821"/>
    <w:rsid w:val="00FB0D34"/>
    <w:rsid w:val="00FB11A3"/>
    <w:rsid w:val="00FB13A7"/>
    <w:rsid w:val="00FB2DBD"/>
    <w:rsid w:val="00FB2F42"/>
    <w:rsid w:val="00FB3C80"/>
    <w:rsid w:val="00FB3DA9"/>
    <w:rsid w:val="00FB3E0E"/>
    <w:rsid w:val="00FB3F15"/>
    <w:rsid w:val="00FB4176"/>
    <w:rsid w:val="00FB436B"/>
    <w:rsid w:val="00FB44C1"/>
    <w:rsid w:val="00FB558B"/>
    <w:rsid w:val="00FB6014"/>
    <w:rsid w:val="00FB6B02"/>
    <w:rsid w:val="00FB6B58"/>
    <w:rsid w:val="00FB6B77"/>
    <w:rsid w:val="00FB6CE6"/>
    <w:rsid w:val="00FB76F6"/>
    <w:rsid w:val="00FB7CC7"/>
    <w:rsid w:val="00FC02EC"/>
    <w:rsid w:val="00FC048E"/>
    <w:rsid w:val="00FC113A"/>
    <w:rsid w:val="00FC125E"/>
    <w:rsid w:val="00FC153E"/>
    <w:rsid w:val="00FC183F"/>
    <w:rsid w:val="00FC198E"/>
    <w:rsid w:val="00FC1C29"/>
    <w:rsid w:val="00FC2142"/>
    <w:rsid w:val="00FC235D"/>
    <w:rsid w:val="00FC2686"/>
    <w:rsid w:val="00FC27ED"/>
    <w:rsid w:val="00FC2C39"/>
    <w:rsid w:val="00FC3544"/>
    <w:rsid w:val="00FC3EB2"/>
    <w:rsid w:val="00FC4408"/>
    <w:rsid w:val="00FC4867"/>
    <w:rsid w:val="00FC4D6F"/>
    <w:rsid w:val="00FC4EBC"/>
    <w:rsid w:val="00FC51C6"/>
    <w:rsid w:val="00FC55C7"/>
    <w:rsid w:val="00FC5DB5"/>
    <w:rsid w:val="00FC5DDB"/>
    <w:rsid w:val="00FC6793"/>
    <w:rsid w:val="00FC7021"/>
    <w:rsid w:val="00FC7570"/>
    <w:rsid w:val="00FC79DB"/>
    <w:rsid w:val="00FC7C27"/>
    <w:rsid w:val="00FC7F5E"/>
    <w:rsid w:val="00FD0211"/>
    <w:rsid w:val="00FD099C"/>
    <w:rsid w:val="00FD1322"/>
    <w:rsid w:val="00FD1572"/>
    <w:rsid w:val="00FD15F7"/>
    <w:rsid w:val="00FD1AFE"/>
    <w:rsid w:val="00FD1CE3"/>
    <w:rsid w:val="00FD1EEF"/>
    <w:rsid w:val="00FD2725"/>
    <w:rsid w:val="00FD2C1B"/>
    <w:rsid w:val="00FD2C77"/>
    <w:rsid w:val="00FD2E4E"/>
    <w:rsid w:val="00FD31E0"/>
    <w:rsid w:val="00FD3288"/>
    <w:rsid w:val="00FD328C"/>
    <w:rsid w:val="00FD3392"/>
    <w:rsid w:val="00FD3910"/>
    <w:rsid w:val="00FD3976"/>
    <w:rsid w:val="00FD3CB5"/>
    <w:rsid w:val="00FD40C8"/>
    <w:rsid w:val="00FD4C3B"/>
    <w:rsid w:val="00FD50A8"/>
    <w:rsid w:val="00FD514E"/>
    <w:rsid w:val="00FD5237"/>
    <w:rsid w:val="00FD52D2"/>
    <w:rsid w:val="00FD5855"/>
    <w:rsid w:val="00FD5899"/>
    <w:rsid w:val="00FD5AA8"/>
    <w:rsid w:val="00FD5AD1"/>
    <w:rsid w:val="00FD67E5"/>
    <w:rsid w:val="00FD70C9"/>
    <w:rsid w:val="00FE0E81"/>
    <w:rsid w:val="00FE1A80"/>
    <w:rsid w:val="00FE2CC6"/>
    <w:rsid w:val="00FE2D38"/>
    <w:rsid w:val="00FE3C6F"/>
    <w:rsid w:val="00FE547F"/>
    <w:rsid w:val="00FE587B"/>
    <w:rsid w:val="00FE5C7E"/>
    <w:rsid w:val="00FE6C04"/>
    <w:rsid w:val="00FE6E62"/>
    <w:rsid w:val="00FE7465"/>
    <w:rsid w:val="00FE7608"/>
    <w:rsid w:val="00FE7C32"/>
    <w:rsid w:val="00FE7F24"/>
    <w:rsid w:val="00FF03B9"/>
    <w:rsid w:val="00FF15E0"/>
    <w:rsid w:val="00FF16E1"/>
    <w:rsid w:val="00FF1B59"/>
    <w:rsid w:val="00FF228F"/>
    <w:rsid w:val="00FF22F5"/>
    <w:rsid w:val="00FF27A0"/>
    <w:rsid w:val="00FF2ECD"/>
    <w:rsid w:val="00FF31F6"/>
    <w:rsid w:val="00FF395B"/>
    <w:rsid w:val="00FF3C86"/>
    <w:rsid w:val="00FF402B"/>
    <w:rsid w:val="00FF404A"/>
    <w:rsid w:val="00FF4201"/>
    <w:rsid w:val="00FF44AD"/>
    <w:rsid w:val="00FF4D9A"/>
    <w:rsid w:val="00FF4D9B"/>
    <w:rsid w:val="00FF4E82"/>
    <w:rsid w:val="00FF4E95"/>
    <w:rsid w:val="00FF50A7"/>
    <w:rsid w:val="00FF6807"/>
    <w:rsid w:val="00FF6A8B"/>
    <w:rsid w:val="00FF6D89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9297FD"/>
  <w15:chartTrackingRefBased/>
  <w15:docId w15:val="{8D3C543F-1D54-4088-B5F0-9DA3FCDB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B044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B09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B33F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nhideWhenUsed/>
    <w:qFormat/>
    <w:rsid w:val="000B094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0B09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6B78D0"/>
    <w:pPr>
      <w:keepNext/>
      <w:ind w:left="4253"/>
      <w:jc w:val="both"/>
      <w:outlineLvl w:val="5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EE4918"/>
    <w:pPr>
      <w:ind w:right="-425" w:hanging="284"/>
      <w:jc w:val="center"/>
    </w:pPr>
    <w:rPr>
      <w:rFonts w:ascii="TimokU" w:hAnsi="TimokU"/>
      <w:b/>
      <w:sz w:val="32"/>
      <w:szCs w:val="20"/>
      <w:lang w:eastAsia="en-US"/>
    </w:rPr>
  </w:style>
  <w:style w:type="paragraph" w:styleId="a5">
    <w:name w:val="header"/>
    <w:basedOn w:val="a0"/>
    <w:link w:val="a6"/>
    <w:uiPriority w:val="99"/>
    <w:rsid w:val="00EE4918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styleId="a7">
    <w:name w:val="footer"/>
    <w:basedOn w:val="a0"/>
    <w:rsid w:val="001342D1"/>
    <w:pPr>
      <w:tabs>
        <w:tab w:val="center" w:pos="4536"/>
        <w:tab w:val="right" w:pos="9072"/>
      </w:tabs>
    </w:pPr>
  </w:style>
  <w:style w:type="paragraph" w:customStyle="1" w:styleId="Style">
    <w:name w:val="Style"/>
    <w:rsid w:val="00C868C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8">
    <w:name w:val="Body Text Indent"/>
    <w:basedOn w:val="a0"/>
    <w:link w:val="a9"/>
    <w:rsid w:val="004D62F9"/>
    <w:pPr>
      <w:widowControl w:val="0"/>
      <w:adjustRightInd w:val="0"/>
      <w:spacing w:line="360" w:lineRule="atLeast"/>
      <w:ind w:left="2410" w:hanging="2410"/>
      <w:jc w:val="both"/>
      <w:textAlignment w:val="baseline"/>
    </w:pPr>
    <w:rPr>
      <w:rFonts w:ascii="Book Antiqua" w:hAnsi="Book Antiqua"/>
      <w:sz w:val="28"/>
      <w:szCs w:val="20"/>
    </w:rPr>
  </w:style>
  <w:style w:type="paragraph" w:styleId="aa">
    <w:name w:val="Block Text"/>
    <w:basedOn w:val="a0"/>
    <w:rsid w:val="004D62F9"/>
    <w:pPr>
      <w:widowControl w:val="0"/>
      <w:adjustRightInd w:val="0"/>
      <w:spacing w:line="360" w:lineRule="atLeast"/>
      <w:ind w:left="720" w:right="-766" w:hanging="294"/>
      <w:jc w:val="both"/>
      <w:textAlignment w:val="baseline"/>
    </w:pPr>
    <w:rPr>
      <w:rFonts w:ascii="Tahoma" w:hAnsi="Tahoma"/>
      <w:szCs w:val="20"/>
    </w:rPr>
  </w:style>
  <w:style w:type="character" w:styleId="ab">
    <w:name w:val="page number"/>
    <w:basedOn w:val="a1"/>
    <w:rsid w:val="004D62F9"/>
  </w:style>
  <w:style w:type="paragraph" w:styleId="ac">
    <w:name w:val="Body Text"/>
    <w:basedOn w:val="a0"/>
    <w:link w:val="ad"/>
    <w:rsid w:val="004D62F9"/>
    <w:pPr>
      <w:spacing w:after="120"/>
    </w:pPr>
  </w:style>
  <w:style w:type="paragraph" w:styleId="32">
    <w:name w:val="Body Text Indent 3"/>
    <w:basedOn w:val="a0"/>
    <w:rsid w:val="004D62F9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0"/>
    <w:link w:val="22"/>
    <w:rsid w:val="004D62F9"/>
    <w:pPr>
      <w:spacing w:after="120" w:line="480" w:lineRule="auto"/>
    </w:pPr>
  </w:style>
  <w:style w:type="paragraph" w:styleId="23">
    <w:name w:val="Body Text Indent 2"/>
    <w:basedOn w:val="a0"/>
    <w:rsid w:val="004D62F9"/>
    <w:pPr>
      <w:spacing w:after="120" w:line="480" w:lineRule="auto"/>
      <w:ind w:left="283"/>
    </w:pPr>
  </w:style>
  <w:style w:type="paragraph" w:styleId="ae">
    <w:name w:val="Normal (Web)"/>
    <w:aliases w:val=" Char Char Char, Char Char"/>
    <w:basedOn w:val="a0"/>
    <w:link w:val="af"/>
    <w:rsid w:val="004D62F9"/>
    <w:pPr>
      <w:spacing w:before="100" w:beforeAutospacing="1" w:after="100" w:afterAutospacing="1"/>
    </w:pPr>
  </w:style>
  <w:style w:type="character" w:customStyle="1" w:styleId="af">
    <w:name w:val="Нормален (уеб) Знак"/>
    <w:aliases w:val=" Char Char Char Знак, Char Char Знак"/>
    <w:link w:val="ae"/>
    <w:rsid w:val="004D62F9"/>
    <w:rPr>
      <w:sz w:val="24"/>
      <w:szCs w:val="24"/>
      <w:lang w:val="bg-BG" w:eastAsia="bg-BG" w:bidi="ar-SA"/>
    </w:rPr>
  </w:style>
  <w:style w:type="paragraph" w:customStyle="1" w:styleId="CharCharCharCharCharCharChar">
    <w:name w:val="Char Char Char Char Char Char Знак Char"/>
    <w:basedOn w:val="a0"/>
    <w:rsid w:val="00CD030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">
    <w:name w:val="Char Char Char Char Char Char Знак"/>
    <w:basedOn w:val="a0"/>
    <w:rsid w:val="002351F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">
    <w:name w:val="Char Char Char Char Char Char Знак Знак Знак Char Знак Знак Char"/>
    <w:basedOn w:val="a0"/>
    <w:rsid w:val="00FD52D2"/>
    <w:pPr>
      <w:tabs>
        <w:tab w:val="left" w:pos="709"/>
      </w:tabs>
    </w:pPr>
    <w:rPr>
      <w:rFonts w:ascii="Tahoma" w:hAnsi="Tahoma" w:cs="Tahoma"/>
      <w:lang w:val="pl-PL" w:eastAsia="pl-PL"/>
    </w:rPr>
  </w:style>
  <w:style w:type="table" w:styleId="af0">
    <w:name w:val="Table Grid"/>
    <w:basedOn w:val="a2"/>
    <w:rsid w:val="006E2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0"/>
    <w:next w:val="a0"/>
    <w:qFormat/>
    <w:rsid w:val="003E0A93"/>
    <w:pPr>
      <w:spacing w:before="120" w:after="120"/>
    </w:pPr>
    <w:rPr>
      <w:b/>
      <w:bCs/>
      <w:sz w:val="20"/>
      <w:szCs w:val="20"/>
    </w:rPr>
  </w:style>
  <w:style w:type="paragraph" w:customStyle="1" w:styleId="11">
    <w:name w:val="Блоков текст1"/>
    <w:basedOn w:val="a0"/>
    <w:rsid w:val="00DD754C"/>
    <w:pPr>
      <w:widowControl w:val="0"/>
      <w:suppressAutoHyphens/>
      <w:spacing w:line="360" w:lineRule="atLeast"/>
      <w:ind w:left="720" w:right="-766" w:hanging="294"/>
      <w:jc w:val="both"/>
      <w:textAlignment w:val="baseline"/>
    </w:pPr>
    <w:rPr>
      <w:rFonts w:ascii="Tahoma" w:hAnsi="Tahoma"/>
      <w:szCs w:val="20"/>
      <w:lang w:eastAsia="ar-SA"/>
    </w:rPr>
  </w:style>
  <w:style w:type="paragraph" w:customStyle="1" w:styleId="310">
    <w:name w:val="Основен текст с отстъп 31"/>
    <w:basedOn w:val="a0"/>
    <w:rsid w:val="007640EC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WW8Num7z0">
    <w:name w:val="WW8Num7z0"/>
    <w:rsid w:val="00320910"/>
    <w:rPr>
      <w:rFonts w:ascii="Wingdings" w:hAnsi="Wingdings"/>
      <w:color w:val="auto"/>
    </w:rPr>
  </w:style>
  <w:style w:type="paragraph" w:customStyle="1" w:styleId="210">
    <w:name w:val="Основен текст 21"/>
    <w:basedOn w:val="a0"/>
    <w:rsid w:val="00DC75B0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ен текст с отстъп 32"/>
    <w:basedOn w:val="a0"/>
    <w:rsid w:val="002E276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2">
    <w:name w:val="Списък на абзаци1"/>
    <w:basedOn w:val="a0"/>
    <w:qFormat/>
    <w:rsid w:val="002A36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eb">
    <w:name w:val="Нормален (Web) Знак"/>
    <w:rsid w:val="008569C4"/>
    <w:rPr>
      <w:sz w:val="24"/>
      <w:szCs w:val="24"/>
      <w:lang w:val="bg-BG" w:eastAsia="bg-BG" w:bidi="ar-SA"/>
    </w:rPr>
  </w:style>
  <w:style w:type="paragraph" w:customStyle="1" w:styleId="af2">
    <w:name w:val="Знак"/>
    <w:basedOn w:val="a0"/>
    <w:rsid w:val="00CB186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F018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60">
    <w:name w:val="Заглавие 6 Знак"/>
    <w:link w:val="6"/>
    <w:rsid w:val="00287A10"/>
    <w:rPr>
      <w:b/>
      <w:sz w:val="28"/>
      <w:lang w:val="bg-BG" w:eastAsia="bg-BG" w:bidi="ar-SA"/>
    </w:rPr>
  </w:style>
  <w:style w:type="character" w:styleId="af3">
    <w:name w:val="Strong"/>
    <w:qFormat/>
    <w:rsid w:val="0039505A"/>
    <w:rPr>
      <w:b/>
      <w:bCs/>
    </w:rPr>
  </w:style>
  <w:style w:type="character" w:customStyle="1" w:styleId="hps">
    <w:name w:val="hps"/>
    <w:rsid w:val="006F78FB"/>
  </w:style>
  <w:style w:type="character" w:customStyle="1" w:styleId="13">
    <w:name w:val="Бледо акцентиран1"/>
    <w:qFormat/>
    <w:rsid w:val="004241F6"/>
    <w:rPr>
      <w:i/>
      <w:iCs/>
      <w:color w:val="808080"/>
    </w:rPr>
  </w:style>
  <w:style w:type="character" w:customStyle="1" w:styleId="22">
    <w:name w:val="Основен текст 2 Знак"/>
    <w:link w:val="21"/>
    <w:rsid w:val="004643BA"/>
    <w:rPr>
      <w:sz w:val="24"/>
      <w:szCs w:val="24"/>
      <w:lang w:val="bg-BG" w:eastAsia="bg-BG" w:bidi="ar-SA"/>
    </w:rPr>
  </w:style>
  <w:style w:type="paragraph" w:customStyle="1" w:styleId="msonormalcxspmiddle">
    <w:name w:val="msonormalcxspmiddle"/>
    <w:basedOn w:val="a0"/>
    <w:rsid w:val="00384AA2"/>
    <w:pPr>
      <w:spacing w:before="100" w:beforeAutospacing="1" w:after="100" w:afterAutospacing="1"/>
    </w:pPr>
  </w:style>
  <w:style w:type="character" w:styleId="af4">
    <w:name w:val="Emphasis"/>
    <w:qFormat/>
    <w:rsid w:val="00D81C1A"/>
    <w:rPr>
      <w:i/>
      <w:iCs/>
    </w:rPr>
  </w:style>
  <w:style w:type="character" w:customStyle="1" w:styleId="apple-converted-space">
    <w:name w:val="apple-converted-space"/>
    <w:basedOn w:val="a1"/>
    <w:rsid w:val="00D81C1A"/>
  </w:style>
  <w:style w:type="paragraph" w:customStyle="1" w:styleId="CM42">
    <w:name w:val="CM4+2"/>
    <w:basedOn w:val="a0"/>
    <w:next w:val="a0"/>
    <w:rsid w:val="00881D24"/>
    <w:pPr>
      <w:autoSpaceDE w:val="0"/>
      <w:autoSpaceDN w:val="0"/>
      <w:adjustRightInd w:val="0"/>
    </w:pPr>
    <w:rPr>
      <w:rFonts w:eastAsia="Calibri"/>
      <w:lang w:eastAsia="en-US"/>
    </w:rPr>
  </w:style>
  <w:style w:type="character" w:styleId="af5">
    <w:name w:val="Hyperlink"/>
    <w:rsid w:val="00175EE6"/>
    <w:rPr>
      <w:color w:val="0000FF"/>
      <w:u w:val="single"/>
    </w:rPr>
  </w:style>
  <w:style w:type="character" w:customStyle="1" w:styleId="14">
    <w:name w:val="Знак Знак1"/>
    <w:rsid w:val="0060043A"/>
    <w:rPr>
      <w:sz w:val="24"/>
      <w:szCs w:val="24"/>
      <w:lang w:val="bg-BG" w:eastAsia="bg-BG" w:bidi="ar-SA"/>
    </w:rPr>
  </w:style>
  <w:style w:type="character" w:customStyle="1" w:styleId="FontStyle33">
    <w:name w:val="Font Style33"/>
    <w:rsid w:val="007E5AE4"/>
    <w:rPr>
      <w:rFonts w:ascii="Times New Roman" w:hAnsi="Times New Roman" w:cs="Times New Roman"/>
      <w:sz w:val="22"/>
      <w:szCs w:val="22"/>
    </w:rPr>
  </w:style>
  <w:style w:type="character" w:customStyle="1" w:styleId="Absatz-Standardschriftart">
    <w:name w:val="Absatz-Standardschriftart"/>
    <w:rsid w:val="00873345"/>
  </w:style>
  <w:style w:type="character" w:customStyle="1" w:styleId="notranslate">
    <w:name w:val="notranslate"/>
    <w:rsid w:val="00873345"/>
  </w:style>
  <w:style w:type="character" w:customStyle="1" w:styleId="newdocreference1">
    <w:name w:val="newdocreference1"/>
    <w:rsid w:val="00873345"/>
    <w:rPr>
      <w:i w:val="0"/>
      <w:iCs w:val="0"/>
      <w:color w:val="0000FF"/>
      <w:u w:val="single"/>
    </w:rPr>
  </w:style>
  <w:style w:type="character" w:customStyle="1" w:styleId="af6">
    <w:name w:val="Знак Знак"/>
    <w:rsid w:val="00696052"/>
    <w:rPr>
      <w:sz w:val="24"/>
      <w:szCs w:val="24"/>
      <w:lang w:val="bg-BG" w:eastAsia="bg-BG" w:bidi="ar-SA"/>
    </w:rPr>
  </w:style>
  <w:style w:type="paragraph" w:customStyle="1" w:styleId="15">
    <w:name w:val="Нормален (уеб)1"/>
    <w:basedOn w:val="a0"/>
    <w:rsid w:val="0073353E"/>
    <w:pPr>
      <w:suppressAutoHyphens/>
      <w:spacing w:before="280" w:after="280"/>
    </w:pPr>
    <w:rPr>
      <w:lang w:eastAsia="ar-SA"/>
    </w:rPr>
  </w:style>
  <w:style w:type="character" w:customStyle="1" w:styleId="FontStyle46">
    <w:name w:val="Font Style46"/>
    <w:rsid w:val="001D4F05"/>
    <w:rPr>
      <w:rFonts w:ascii="Calibri" w:hAnsi="Calibri" w:cs="Calibri"/>
      <w:sz w:val="18"/>
      <w:szCs w:val="18"/>
    </w:rPr>
  </w:style>
  <w:style w:type="paragraph" w:styleId="af7">
    <w:name w:val="List Paragraph"/>
    <w:basedOn w:val="a0"/>
    <w:uiPriority w:val="34"/>
    <w:qFormat/>
    <w:rsid w:val="007E5B9C"/>
    <w:pPr>
      <w:ind w:left="720"/>
      <w:contextualSpacing/>
    </w:pPr>
  </w:style>
  <w:style w:type="paragraph" w:customStyle="1" w:styleId="NormalWeb1">
    <w:name w:val="Normal (Web)1"/>
    <w:basedOn w:val="a0"/>
    <w:rsid w:val="005023C5"/>
    <w:pPr>
      <w:suppressAutoHyphens/>
      <w:spacing w:before="280" w:after="280"/>
    </w:pPr>
    <w:rPr>
      <w:lang w:eastAsia="ar-SA"/>
    </w:rPr>
  </w:style>
  <w:style w:type="character" w:customStyle="1" w:styleId="FontStyle17">
    <w:name w:val="Font Style17"/>
    <w:rsid w:val="000B4FF2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0B4FF2"/>
    <w:rPr>
      <w:rFonts w:ascii="Calibri" w:hAnsi="Calibri" w:cs="Calibri"/>
      <w:b/>
      <w:bCs/>
      <w:spacing w:val="-10"/>
      <w:sz w:val="22"/>
      <w:szCs w:val="22"/>
    </w:rPr>
  </w:style>
  <w:style w:type="character" w:customStyle="1" w:styleId="WW8Num17z0">
    <w:name w:val="WW8Num17z0"/>
    <w:rsid w:val="009D7595"/>
    <w:rPr>
      <w:rFonts w:ascii="Symbol" w:hAnsi="Symbol"/>
    </w:rPr>
  </w:style>
  <w:style w:type="character" w:customStyle="1" w:styleId="samedocreference1">
    <w:name w:val="samedocreference1"/>
    <w:rsid w:val="003A688D"/>
    <w:rPr>
      <w:i w:val="0"/>
      <w:iCs w:val="0"/>
      <w:color w:val="8B0000"/>
      <w:u w:val="single"/>
    </w:rPr>
  </w:style>
  <w:style w:type="character" w:customStyle="1" w:styleId="FontStyle14">
    <w:name w:val="Font Style14"/>
    <w:uiPriority w:val="99"/>
    <w:rsid w:val="0051056D"/>
    <w:rPr>
      <w:rFonts w:ascii="Times New Roman" w:hAnsi="Times New Roman" w:cs="Times New Roman"/>
      <w:sz w:val="22"/>
      <w:szCs w:val="22"/>
    </w:rPr>
  </w:style>
  <w:style w:type="paragraph" w:customStyle="1" w:styleId="33">
    <w:name w:val="Основен текст с отстъп 33"/>
    <w:basedOn w:val="a0"/>
    <w:rsid w:val="0015454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20">
    <w:name w:val="Основен текст 22"/>
    <w:basedOn w:val="a0"/>
    <w:rsid w:val="0095241F"/>
    <w:pPr>
      <w:suppressAutoHyphens/>
      <w:spacing w:after="120" w:line="480" w:lineRule="auto"/>
    </w:pPr>
    <w:rPr>
      <w:lang w:eastAsia="ar-SA"/>
    </w:rPr>
  </w:style>
  <w:style w:type="character" w:customStyle="1" w:styleId="WW8Num14z0">
    <w:name w:val="WW8Num14z0"/>
    <w:rsid w:val="00E5489F"/>
    <w:rPr>
      <w:rFonts w:ascii="Symbol" w:hAnsi="Symbol"/>
    </w:rPr>
  </w:style>
  <w:style w:type="paragraph" w:customStyle="1" w:styleId="Style7">
    <w:name w:val="Style7"/>
    <w:basedOn w:val="a0"/>
    <w:uiPriority w:val="99"/>
    <w:rsid w:val="00BC1CFA"/>
    <w:pPr>
      <w:widowControl w:val="0"/>
      <w:autoSpaceDE w:val="0"/>
      <w:autoSpaceDN w:val="0"/>
      <w:adjustRightInd w:val="0"/>
      <w:spacing w:line="293" w:lineRule="exact"/>
      <w:ind w:firstLine="706"/>
      <w:jc w:val="both"/>
    </w:pPr>
  </w:style>
  <w:style w:type="paragraph" w:customStyle="1" w:styleId="Style2">
    <w:name w:val="Style2"/>
    <w:basedOn w:val="a0"/>
    <w:rsid w:val="00BC1CFA"/>
    <w:pPr>
      <w:widowControl w:val="0"/>
      <w:autoSpaceDE w:val="0"/>
      <w:autoSpaceDN w:val="0"/>
      <w:adjustRightInd w:val="0"/>
      <w:spacing w:line="302" w:lineRule="exact"/>
      <w:ind w:firstLine="696"/>
      <w:jc w:val="both"/>
    </w:pPr>
  </w:style>
  <w:style w:type="character" w:customStyle="1" w:styleId="WW-Absatz-Standardschriftart11">
    <w:name w:val="WW-Absatz-Standardschriftart11"/>
    <w:rsid w:val="00BC1CFA"/>
  </w:style>
  <w:style w:type="character" w:customStyle="1" w:styleId="FontStyle11">
    <w:name w:val="Font Style11"/>
    <w:rsid w:val="00301459"/>
    <w:rPr>
      <w:rFonts w:ascii="Times New Roman" w:hAnsi="Times New Roman" w:cs="Times New Roman"/>
      <w:b/>
      <w:bCs/>
      <w:sz w:val="18"/>
      <w:szCs w:val="18"/>
    </w:rPr>
  </w:style>
  <w:style w:type="character" w:customStyle="1" w:styleId="a6">
    <w:name w:val="Горен колонтитул Знак"/>
    <w:link w:val="a5"/>
    <w:uiPriority w:val="99"/>
    <w:rsid w:val="00D25131"/>
    <w:rPr>
      <w:lang w:val="en-GB"/>
    </w:rPr>
  </w:style>
  <w:style w:type="paragraph" w:styleId="af8">
    <w:name w:val="Balloon Text"/>
    <w:basedOn w:val="a0"/>
    <w:link w:val="af9"/>
    <w:rsid w:val="00955561"/>
    <w:rPr>
      <w:rFonts w:ascii="Segoe UI" w:hAnsi="Segoe UI" w:cs="Segoe UI"/>
      <w:sz w:val="18"/>
      <w:szCs w:val="18"/>
    </w:rPr>
  </w:style>
  <w:style w:type="character" w:customStyle="1" w:styleId="af9">
    <w:name w:val="Изнесен текст Знак"/>
    <w:link w:val="af8"/>
    <w:rsid w:val="00955561"/>
    <w:rPr>
      <w:rFonts w:ascii="Segoe UI" w:hAnsi="Segoe UI" w:cs="Segoe UI"/>
      <w:sz w:val="18"/>
      <w:szCs w:val="18"/>
    </w:rPr>
  </w:style>
  <w:style w:type="character" w:customStyle="1" w:styleId="24">
    <w:name w:val="Бледо акцентиран2"/>
    <w:qFormat/>
    <w:rsid w:val="00D301F9"/>
    <w:rPr>
      <w:i/>
      <w:color w:val="808080"/>
    </w:rPr>
  </w:style>
  <w:style w:type="numbering" w:customStyle="1" w:styleId="WWNum14">
    <w:name w:val="WWNum14"/>
    <w:basedOn w:val="a3"/>
    <w:rsid w:val="006E30A7"/>
    <w:pPr>
      <w:numPr>
        <w:numId w:val="24"/>
      </w:numPr>
    </w:pPr>
  </w:style>
  <w:style w:type="numbering" w:customStyle="1" w:styleId="WWNum141">
    <w:name w:val="WWNum141"/>
    <w:basedOn w:val="a3"/>
    <w:rsid w:val="00263932"/>
    <w:pPr>
      <w:numPr>
        <w:numId w:val="57"/>
      </w:numPr>
    </w:pPr>
  </w:style>
  <w:style w:type="character" w:customStyle="1" w:styleId="10">
    <w:name w:val="Заглавие 1 Знак"/>
    <w:link w:val="1"/>
    <w:rsid w:val="000B09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1">
    <w:name w:val="Заглавие 3 Знак"/>
    <w:link w:val="30"/>
    <w:rsid w:val="000B094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лавие 4 Знак"/>
    <w:link w:val="4"/>
    <w:rsid w:val="000B094D"/>
    <w:rPr>
      <w:rFonts w:ascii="Calibri" w:eastAsia="Times New Roman" w:hAnsi="Calibri" w:cs="Times New Roman"/>
      <w:b/>
      <w:bCs/>
      <w:sz w:val="28"/>
      <w:szCs w:val="28"/>
    </w:rPr>
  </w:style>
  <w:style w:type="paragraph" w:styleId="afa">
    <w:name w:val="List"/>
    <w:basedOn w:val="a0"/>
    <w:rsid w:val="000B094D"/>
    <w:pPr>
      <w:ind w:left="283" w:hanging="283"/>
      <w:contextualSpacing/>
    </w:pPr>
  </w:style>
  <w:style w:type="paragraph" w:styleId="25">
    <w:name w:val="List 2"/>
    <w:basedOn w:val="a0"/>
    <w:rsid w:val="000B094D"/>
    <w:pPr>
      <w:ind w:left="566" w:hanging="283"/>
      <w:contextualSpacing/>
    </w:pPr>
  </w:style>
  <w:style w:type="paragraph" w:styleId="34">
    <w:name w:val="List 3"/>
    <w:basedOn w:val="a0"/>
    <w:rsid w:val="000B094D"/>
    <w:pPr>
      <w:ind w:left="849" w:hanging="283"/>
      <w:contextualSpacing/>
    </w:pPr>
  </w:style>
  <w:style w:type="paragraph" w:styleId="41">
    <w:name w:val="List 4"/>
    <w:basedOn w:val="a0"/>
    <w:rsid w:val="000B094D"/>
    <w:pPr>
      <w:ind w:left="1132" w:hanging="283"/>
      <w:contextualSpacing/>
    </w:pPr>
  </w:style>
  <w:style w:type="paragraph" w:styleId="a">
    <w:name w:val="List Bullet"/>
    <w:basedOn w:val="a0"/>
    <w:rsid w:val="000B094D"/>
    <w:pPr>
      <w:numPr>
        <w:numId w:val="26"/>
      </w:numPr>
      <w:contextualSpacing/>
    </w:pPr>
  </w:style>
  <w:style w:type="paragraph" w:styleId="2">
    <w:name w:val="List Bullet 2"/>
    <w:basedOn w:val="a0"/>
    <w:rsid w:val="000B094D"/>
    <w:pPr>
      <w:numPr>
        <w:numId w:val="27"/>
      </w:numPr>
      <w:contextualSpacing/>
    </w:pPr>
  </w:style>
  <w:style w:type="paragraph" w:styleId="3">
    <w:name w:val="List Bullet 3"/>
    <w:basedOn w:val="a0"/>
    <w:rsid w:val="000B094D"/>
    <w:pPr>
      <w:numPr>
        <w:numId w:val="28"/>
      </w:numPr>
      <w:contextualSpacing/>
    </w:pPr>
  </w:style>
  <w:style w:type="paragraph" w:styleId="afb">
    <w:name w:val="List Continue"/>
    <w:basedOn w:val="a0"/>
    <w:rsid w:val="000B094D"/>
    <w:pPr>
      <w:spacing w:after="120"/>
      <w:ind w:left="283"/>
      <w:contextualSpacing/>
    </w:pPr>
  </w:style>
  <w:style w:type="paragraph" w:styleId="afc">
    <w:name w:val="Body Text First Indent"/>
    <w:basedOn w:val="ac"/>
    <w:link w:val="afd"/>
    <w:rsid w:val="000B094D"/>
    <w:pPr>
      <w:ind w:firstLine="210"/>
    </w:pPr>
  </w:style>
  <w:style w:type="character" w:customStyle="1" w:styleId="ad">
    <w:name w:val="Основен текст Знак"/>
    <w:link w:val="ac"/>
    <w:rsid w:val="000B094D"/>
    <w:rPr>
      <w:sz w:val="24"/>
      <w:szCs w:val="24"/>
    </w:rPr>
  </w:style>
  <w:style w:type="character" w:customStyle="1" w:styleId="afd">
    <w:name w:val="Основен текст отстъп първи ред Знак"/>
    <w:basedOn w:val="ad"/>
    <w:link w:val="afc"/>
    <w:rsid w:val="000B094D"/>
    <w:rPr>
      <w:sz w:val="24"/>
      <w:szCs w:val="24"/>
    </w:rPr>
  </w:style>
  <w:style w:type="paragraph" w:styleId="26">
    <w:name w:val="Body Text First Indent 2"/>
    <w:basedOn w:val="a8"/>
    <w:link w:val="27"/>
    <w:rsid w:val="000B094D"/>
    <w:pPr>
      <w:widowControl/>
      <w:adjustRightInd/>
      <w:spacing w:after="120" w:line="240" w:lineRule="auto"/>
      <w:ind w:left="283" w:firstLine="21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9">
    <w:name w:val="Основен текст с отстъп Знак"/>
    <w:link w:val="a8"/>
    <w:rsid w:val="000B094D"/>
    <w:rPr>
      <w:rFonts w:ascii="Book Antiqua" w:hAnsi="Book Antiqua"/>
      <w:sz w:val="28"/>
    </w:rPr>
  </w:style>
  <w:style w:type="character" w:customStyle="1" w:styleId="27">
    <w:name w:val="Основен текст отстъп първи ред 2 Знак"/>
    <w:link w:val="26"/>
    <w:rsid w:val="000B094D"/>
    <w:rPr>
      <w:rFonts w:ascii="Book Antiqua" w:hAnsi="Book Antiqua"/>
      <w:sz w:val="24"/>
      <w:szCs w:val="24"/>
    </w:rPr>
  </w:style>
  <w:style w:type="paragraph" w:styleId="afe">
    <w:name w:val="No Spacing"/>
    <w:uiPriority w:val="1"/>
    <w:qFormat/>
    <w:rsid w:val="00111E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0A1FF-A0F5-4356-B18D-D76C69B8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ЗДРАВЕОПАЗВАНЕТО</vt:lpstr>
    </vt:vector>
  </TitlesOfParts>
  <Company>RIOKOZ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ЗДРАВЕОПАЗВАНЕТО</dc:title>
  <dc:subject/>
  <dc:creator>MARAZOVA</dc:creator>
  <cp:keywords/>
  <dc:description/>
  <cp:lastModifiedBy>RZI-DZK-22</cp:lastModifiedBy>
  <cp:revision>528</cp:revision>
  <cp:lastPrinted>2024-02-07T07:22:00Z</cp:lastPrinted>
  <dcterms:created xsi:type="dcterms:W3CDTF">2024-02-03T06:54:00Z</dcterms:created>
  <dcterms:modified xsi:type="dcterms:W3CDTF">2024-02-14T13:17:00Z</dcterms:modified>
</cp:coreProperties>
</file>